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79F1" w14:textId="5BF049FA" w:rsidR="003C25F4" w:rsidRDefault="00562DE6" w:rsidP="00562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АДМИНИСТРАЦИЯ</w:t>
      </w:r>
    </w:p>
    <w:p w14:paraId="5CBC7FA5" w14:textId="1A835A8B" w:rsidR="00562DE6" w:rsidRDefault="00562DE6" w:rsidP="00562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КАРТАЛИНСКОГОМУНИЦИПАЛЬНОГО РАЙОНА</w:t>
      </w:r>
    </w:p>
    <w:p w14:paraId="3C353B79" w14:textId="299B0BC7" w:rsidR="00562DE6" w:rsidRDefault="00562DE6" w:rsidP="00562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ПОСТАНОВЛЕНИЕ</w:t>
      </w:r>
    </w:p>
    <w:p w14:paraId="3C1F8A2A" w14:textId="576D2F38" w:rsidR="00562DE6" w:rsidRDefault="00562DE6" w:rsidP="00562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25.05.2023 г. № 477</w:t>
      </w:r>
    </w:p>
    <w:p w14:paraId="5FAF32DE" w14:textId="5F3F45F0" w:rsidR="003C25F4" w:rsidRDefault="003C25F4" w:rsidP="00562D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</w:p>
    <w:p w14:paraId="1C858485" w14:textId="77777777" w:rsidR="009219A1" w:rsidRPr="00A26D6F" w:rsidRDefault="009219A1" w:rsidP="00A26D6F">
      <w:pPr>
        <w:widowControl w:val="0"/>
        <w:shd w:val="clear" w:color="auto" w:fill="FFFFFF"/>
        <w:autoSpaceDE w:val="0"/>
        <w:autoSpaceDN w:val="0"/>
        <w:adjustRightInd w:val="0"/>
        <w:spacing w:after="0" w:line="269" w:lineRule="exact"/>
        <w:jc w:val="center"/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</w:pPr>
    </w:p>
    <w:p w14:paraId="49399F02" w14:textId="77777777" w:rsidR="00A26D6F" w:rsidRDefault="00A26D6F" w:rsidP="00521E1C">
      <w:pPr>
        <w:widowControl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                                 в постановление администрации Карталинского муниципального района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A26D6F">
        <w:rPr>
          <w:rFonts w:ascii="Times New Roman" w:eastAsia="Times New Roman" w:hAnsi="Times New Roman"/>
          <w:sz w:val="28"/>
          <w:szCs w:val="28"/>
          <w:lang w:eastAsia="ru-RU"/>
        </w:rPr>
        <w:t xml:space="preserve">.12.2021 года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1284</w:t>
      </w:r>
    </w:p>
    <w:p w14:paraId="4295EE83" w14:textId="77777777" w:rsidR="00BD5467" w:rsidRDefault="00BD5467" w:rsidP="00A26D6F">
      <w:pPr>
        <w:widowControl w:val="0"/>
        <w:autoSpaceDE w:val="0"/>
        <w:autoSpaceDN w:val="0"/>
        <w:adjustRightInd w:val="0"/>
        <w:spacing w:after="0" w:line="240" w:lineRule="auto"/>
        <w:ind w:right="5104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EBE8D1" w14:textId="77777777" w:rsidR="00270757" w:rsidRDefault="00270757" w:rsidP="009219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4F4981" w14:textId="77777777" w:rsidR="00202ED5" w:rsidRDefault="00070B75" w:rsidP="00202ED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75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дополнением мероприятий и перераспределением финансовых средств, </w:t>
      </w:r>
    </w:p>
    <w:p w14:paraId="69C3C0D0" w14:textId="77777777" w:rsidR="008C77F2" w:rsidRPr="00202ED5" w:rsidRDefault="007139C4" w:rsidP="00202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C77F2" w:rsidRPr="00202ED5">
        <w:rPr>
          <w:rFonts w:ascii="Times New Roman" w:eastAsia="Times New Roman" w:hAnsi="Times New Roman"/>
          <w:sz w:val="28"/>
          <w:szCs w:val="28"/>
          <w:lang w:eastAsia="ru-RU"/>
        </w:rPr>
        <w:t>дминистрация Карталинского муниципального района ПОСТАНОВЛЯЕТ:</w:t>
      </w:r>
    </w:p>
    <w:p w14:paraId="15C8DB6F" w14:textId="35CCD368" w:rsidR="0065100A" w:rsidRPr="003C25F4" w:rsidRDefault="003C25F4" w:rsidP="003C25F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</w:t>
      </w:r>
      <w:r w:rsidR="007139C4" w:rsidRPr="003C25F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>рограмму «Профилактика преступлений и иных правонарушений в Карталинском муниципальном районе</w:t>
      </w:r>
      <w:r w:rsidR="00202ED5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C07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F62366" w:rsidRPr="003C25F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A80B78" w:rsidRPr="003C25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2366" w:rsidRPr="003C25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годы», утвержденную постановлением администрации Карталинского муниципального района от </w:t>
      </w:r>
      <w:r w:rsidR="00A80B78" w:rsidRPr="003C25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62366" w:rsidRPr="003C25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62366" w:rsidRPr="003C25F4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62366" w:rsidRPr="003C25F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E3B81" w:rsidRPr="003C25F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F62366" w:rsidRPr="003C25F4">
        <w:rPr>
          <w:rFonts w:ascii="Times New Roman" w:eastAsia="Times New Roman" w:hAnsi="Times New Roman"/>
          <w:sz w:val="28"/>
          <w:szCs w:val="28"/>
          <w:lang w:eastAsia="ru-RU"/>
        </w:rPr>
        <w:t>1284</w:t>
      </w:r>
      <w:r w:rsidR="007F6B1C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417A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>«О</w:t>
      </w:r>
      <w:r w:rsidR="00A80B78" w:rsidRPr="003C25F4">
        <w:rPr>
          <w:rFonts w:ascii="Times New Roman" w:eastAsia="Times New Roman" w:hAnsi="Times New Roman"/>
          <w:sz w:val="28"/>
          <w:szCs w:val="28"/>
          <w:lang w:eastAsia="ru-RU"/>
        </w:rPr>
        <w:t>б утверждении муниципальной п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 w:rsidR="00A80B78" w:rsidRPr="003C25F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«Профилактика преступлений и иных правонарушений в Карталинском муниципальном районе </w:t>
      </w:r>
      <w:r w:rsidR="00AE0931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62366" w:rsidRPr="003C25F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A80B78" w:rsidRPr="003C25F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62366" w:rsidRPr="003C25F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C77F2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3E5D2F" w:rsidRPr="003C25F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45118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изменениями от 27.06.2022 года №</w:t>
      </w:r>
      <w:r w:rsidR="00212C07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118" w:rsidRPr="003C25F4">
        <w:rPr>
          <w:rFonts w:ascii="Times New Roman" w:eastAsia="Times New Roman" w:hAnsi="Times New Roman"/>
          <w:sz w:val="28"/>
          <w:szCs w:val="28"/>
          <w:lang w:eastAsia="ru-RU"/>
        </w:rPr>
        <w:t>619</w:t>
      </w:r>
      <w:r w:rsidR="00212C07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,                                                     </w:t>
      </w:r>
      <w:r w:rsidR="00FA6A0D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05D8F" w:rsidRPr="003C25F4">
        <w:rPr>
          <w:rFonts w:ascii="Times New Roman" w:eastAsia="Times New Roman" w:hAnsi="Times New Roman"/>
          <w:sz w:val="28"/>
          <w:szCs w:val="28"/>
          <w:lang w:eastAsia="ru-RU"/>
        </w:rPr>
        <w:t>21.10.2022 года №</w:t>
      </w:r>
      <w:r w:rsidR="00212C07" w:rsidRPr="003C2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5D8F" w:rsidRPr="003C25F4">
        <w:rPr>
          <w:rFonts w:ascii="Times New Roman" w:eastAsia="Times New Roman" w:hAnsi="Times New Roman"/>
          <w:sz w:val="28"/>
          <w:szCs w:val="28"/>
          <w:lang w:eastAsia="ru-RU"/>
        </w:rPr>
        <w:t>1055</w:t>
      </w:r>
      <w:r w:rsidR="0065100A" w:rsidRPr="003C25F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5100A" w:rsidRPr="003C25F4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 xml:space="preserve"> от 30.12.2022  года №  1385)</w:t>
      </w:r>
      <w:r w:rsidR="00593F3E" w:rsidRPr="003C25F4">
        <w:rPr>
          <w:rFonts w:ascii="Times New Roman" w:eastAsia="DejaVu Sans" w:hAnsi="Times New Roman"/>
          <w:color w:val="000000"/>
          <w:kern w:val="2"/>
          <w:sz w:val="28"/>
          <w:szCs w:val="28"/>
          <w:lang w:eastAsia="ar-SA"/>
        </w:rPr>
        <w:t>, (далее именуется- Программа) следующие изменения:</w:t>
      </w:r>
    </w:p>
    <w:p w14:paraId="5596EC11" w14:textId="1DEE948C" w:rsidR="00C33C13" w:rsidRPr="00D03016" w:rsidRDefault="00D03016" w:rsidP="003C25F4">
      <w:pPr>
        <w:pStyle w:val="a4"/>
        <w:spacing w:after="0"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D03016">
        <w:rPr>
          <w:rFonts w:ascii="Times New Roman" w:eastAsia="Times New Roman" w:hAnsi="Times New Roman"/>
          <w:sz w:val="28"/>
          <w:szCs w:val="28"/>
          <w:lang w:eastAsia="ru-RU"/>
        </w:rPr>
        <w:t>в приложении 2 к указанной Программе:</w:t>
      </w:r>
    </w:p>
    <w:p w14:paraId="19EB319A" w14:textId="77777777" w:rsidR="00C572A4" w:rsidRDefault="00C572A4" w:rsidP="003C25F4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 w:rsidR="00844A3E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989"/>
        <w:gridCol w:w="2117"/>
        <w:gridCol w:w="997"/>
        <w:gridCol w:w="567"/>
        <w:gridCol w:w="284"/>
        <w:gridCol w:w="567"/>
        <w:gridCol w:w="425"/>
        <w:gridCol w:w="425"/>
        <w:gridCol w:w="426"/>
        <w:gridCol w:w="425"/>
        <w:gridCol w:w="572"/>
      </w:tblGrid>
      <w:tr w:rsidR="00844A3E" w:rsidRPr="003C25F4" w14:paraId="5E147DFC" w14:textId="77777777" w:rsidTr="003C25F4">
        <w:trPr>
          <w:trHeight w:val="70"/>
          <w:jc w:val="center"/>
        </w:trPr>
        <w:tc>
          <w:tcPr>
            <w:tcW w:w="567" w:type="dxa"/>
            <w:vMerge w:val="restart"/>
          </w:tcPr>
          <w:p w14:paraId="55C13F45" w14:textId="15222F15" w:rsidR="00844A3E" w:rsidRPr="003C25F4" w:rsidRDefault="001D5195" w:rsidP="003C25F4">
            <w:pPr>
              <w:spacing w:after="0" w:line="240" w:lineRule="auto"/>
              <w:ind w:left="-246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44A3E" w:rsidRPr="003C25F4">
              <w:rPr>
                <w:rFonts w:ascii="Times New Roman" w:eastAsia="Times New Roman" w:hAnsi="Times New Roman"/>
                <w:sz w:val="28"/>
                <w:szCs w:val="28"/>
              </w:rPr>
              <w:t>«25.</w:t>
            </w:r>
          </w:p>
        </w:tc>
        <w:tc>
          <w:tcPr>
            <w:tcW w:w="1989" w:type="dxa"/>
            <w:vMerge w:val="restart"/>
          </w:tcPr>
          <w:p w14:paraId="7D9985DA" w14:textId="77777777" w:rsid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Карталинского </w:t>
            </w:r>
            <w:proofErr w:type="spellStart"/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муниципально</w:t>
            </w:r>
            <w:proofErr w:type="spellEnd"/>
          </w:p>
          <w:p w14:paraId="71A52FED" w14:textId="39D6B98F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proofErr w:type="spellEnd"/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района, (Соисполнители МКУ «Управление по делам ГО и ЧС Карталинского района)</w:t>
            </w:r>
          </w:p>
        </w:tc>
        <w:tc>
          <w:tcPr>
            <w:tcW w:w="2117" w:type="dxa"/>
            <w:vMerge w:val="restart"/>
          </w:tcPr>
          <w:p w14:paraId="1DBB69CE" w14:textId="77777777" w:rsid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Style w:val="FontStyle30"/>
                <w:b w:val="0"/>
                <w:sz w:val="28"/>
                <w:szCs w:val="28"/>
              </w:rPr>
            </w:pPr>
            <w:r w:rsidRPr="003C25F4">
              <w:rPr>
                <w:rStyle w:val="FontStyle30"/>
                <w:b w:val="0"/>
                <w:sz w:val="28"/>
                <w:szCs w:val="28"/>
              </w:rPr>
              <w:t xml:space="preserve">Приобретение </w:t>
            </w:r>
            <w:proofErr w:type="spellStart"/>
            <w:r w:rsidRPr="003C25F4">
              <w:rPr>
                <w:rStyle w:val="FontStyle30"/>
                <w:b w:val="0"/>
                <w:sz w:val="28"/>
                <w:szCs w:val="28"/>
              </w:rPr>
              <w:t>информацион</w:t>
            </w:r>
            <w:proofErr w:type="spellEnd"/>
          </w:p>
          <w:p w14:paraId="692C8C95" w14:textId="2452F631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3C25F4">
              <w:rPr>
                <w:rStyle w:val="FontStyle30"/>
                <w:b w:val="0"/>
                <w:sz w:val="28"/>
                <w:szCs w:val="28"/>
              </w:rPr>
              <w:t>ных</w:t>
            </w:r>
            <w:proofErr w:type="spellEnd"/>
            <w:r w:rsidRPr="003C25F4">
              <w:rPr>
                <w:rStyle w:val="FontStyle30"/>
                <w:b w:val="0"/>
                <w:sz w:val="28"/>
                <w:szCs w:val="28"/>
              </w:rPr>
              <w:t xml:space="preserve"> листов о проводимой операции «Оружие» по добровольной сдаче гражданами незаконно хранящегося оружия, боеприпасов, ВВ и ВУ в порядке, установленном Правительством Челябинской области</w:t>
            </w:r>
          </w:p>
        </w:tc>
        <w:tc>
          <w:tcPr>
            <w:tcW w:w="997" w:type="dxa"/>
            <w:vMerge w:val="restart"/>
          </w:tcPr>
          <w:p w14:paraId="6D1A2923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Да – 1</w:t>
            </w:r>
          </w:p>
          <w:p w14:paraId="1FA90AF8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567" w:type="dxa"/>
          </w:tcPr>
          <w:p w14:paraId="33168B42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84" w:type="dxa"/>
          </w:tcPr>
          <w:p w14:paraId="02E9418A" w14:textId="77777777" w:rsidR="00844A3E" w:rsidRPr="003C25F4" w:rsidRDefault="00594AF5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49840773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5" w:type="dxa"/>
          </w:tcPr>
          <w:p w14:paraId="691EA915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58498775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14:paraId="17DE84E0" w14:textId="77777777" w:rsidR="00844A3E" w:rsidRPr="003C25F4" w:rsidRDefault="00594AF5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44A3E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5" w:type="dxa"/>
          </w:tcPr>
          <w:p w14:paraId="4E9C3208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2" w:type="dxa"/>
          </w:tcPr>
          <w:p w14:paraId="593840A2" w14:textId="77777777" w:rsidR="00844A3E" w:rsidRPr="003C25F4" w:rsidRDefault="00594AF5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44A3E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844A3E" w:rsidRPr="003C25F4" w14:paraId="0AF12E44" w14:textId="77777777" w:rsidTr="003C25F4">
        <w:trPr>
          <w:trHeight w:val="96"/>
          <w:jc w:val="center"/>
        </w:trPr>
        <w:tc>
          <w:tcPr>
            <w:tcW w:w="567" w:type="dxa"/>
            <w:vMerge/>
          </w:tcPr>
          <w:p w14:paraId="53322568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Merge/>
          </w:tcPr>
          <w:p w14:paraId="45D1E019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14:paraId="1F8EE657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</w:tcPr>
          <w:p w14:paraId="4827677B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2AB9A54A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84" w:type="dxa"/>
          </w:tcPr>
          <w:p w14:paraId="2F06C5ED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E3D7DC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CDCE6B2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118AF0FE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14:paraId="1A4BE7D7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5" w:type="dxa"/>
          </w:tcPr>
          <w:p w14:paraId="6D09D2FB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2" w:type="dxa"/>
          </w:tcPr>
          <w:p w14:paraId="2CEFEA03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844A3E" w:rsidRPr="003C25F4" w14:paraId="1EE61342" w14:textId="77777777" w:rsidTr="003C25F4">
        <w:trPr>
          <w:trHeight w:val="70"/>
          <w:jc w:val="center"/>
        </w:trPr>
        <w:tc>
          <w:tcPr>
            <w:tcW w:w="567" w:type="dxa"/>
            <w:vMerge/>
          </w:tcPr>
          <w:p w14:paraId="61888A84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vMerge/>
          </w:tcPr>
          <w:p w14:paraId="4E36E369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17" w:type="dxa"/>
            <w:vMerge/>
          </w:tcPr>
          <w:p w14:paraId="2ABF1DD8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vMerge/>
          </w:tcPr>
          <w:p w14:paraId="00E8B420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7A52DC21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4" w:type="dxa"/>
          </w:tcPr>
          <w:p w14:paraId="57D3DA25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564A211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30AA6435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3D30CD0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229F4CF3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457C165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14:paraId="45A32598" w14:textId="77777777" w:rsidR="00844A3E" w:rsidRPr="003C25F4" w:rsidRDefault="00844A3E" w:rsidP="003C25F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  <w:r w:rsidR="00C33C13" w:rsidRPr="003C25F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14:paraId="79E95136" w14:textId="77777777" w:rsidR="00867BB5" w:rsidRDefault="00867BB5" w:rsidP="003C25F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 изложить в следующей редакции</w:t>
      </w:r>
      <w:r w:rsidRPr="00EE7FD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351" w:type="dxa"/>
        <w:tblLayout w:type="fixed"/>
        <w:tblLook w:val="04A0" w:firstRow="1" w:lastRow="0" w:firstColumn="1" w:lastColumn="0" w:noHBand="0" w:noVBand="1"/>
      </w:tblPr>
      <w:tblGrid>
        <w:gridCol w:w="534"/>
        <w:gridCol w:w="2013"/>
        <w:gridCol w:w="1843"/>
        <w:gridCol w:w="992"/>
        <w:gridCol w:w="567"/>
        <w:gridCol w:w="283"/>
        <w:gridCol w:w="567"/>
        <w:gridCol w:w="426"/>
        <w:gridCol w:w="425"/>
        <w:gridCol w:w="632"/>
        <w:gridCol w:w="426"/>
        <w:gridCol w:w="643"/>
      </w:tblGrid>
      <w:tr w:rsidR="00C33C13" w:rsidRPr="003C25F4" w14:paraId="78E100BC" w14:textId="77777777" w:rsidTr="003C25F4">
        <w:trPr>
          <w:trHeight w:val="70"/>
        </w:trPr>
        <w:tc>
          <w:tcPr>
            <w:tcW w:w="534" w:type="dxa"/>
            <w:vMerge w:val="restart"/>
          </w:tcPr>
          <w:p w14:paraId="06DD6BB9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«26.</w:t>
            </w:r>
          </w:p>
        </w:tc>
        <w:tc>
          <w:tcPr>
            <w:tcW w:w="2013" w:type="dxa"/>
            <w:vMerge w:val="restart"/>
          </w:tcPr>
          <w:p w14:paraId="4C85B4DF" w14:textId="77777777" w:rsidR="003C25F4" w:rsidRDefault="00867BB5" w:rsidP="001D5195">
            <w:pPr>
              <w:spacing w:after="0" w:line="240" w:lineRule="auto"/>
              <w:ind w:left="-77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Администра</w:t>
            </w:r>
            <w:proofErr w:type="spellEnd"/>
          </w:p>
          <w:p w14:paraId="3413046B" w14:textId="77777777" w:rsidR="0046422C" w:rsidRDefault="00867BB5" w:rsidP="001D5195">
            <w:pPr>
              <w:spacing w:after="0" w:line="240" w:lineRule="auto"/>
              <w:ind w:left="-77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ция</w:t>
            </w:r>
            <w:proofErr w:type="spellEnd"/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 xml:space="preserve"> Карталинского </w:t>
            </w:r>
            <w:proofErr w:type="spellStart"/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муниципально</w:t>
            </w:r>
            <w:proofErr w:type="spellEnd"/>
          </w:p>
          <w:p w14:paraId="777A4948" w14:textId="619F3722" w:rsidR="00867BB5" w:rsidRPr="003C25F4" w:rsidRDefault="00867BB5" w:rsidP="001D5195">
            <w:pPr>
              <w:spacing w:after="0" w:line="240" w:lineRule="auto"/>
              <w:ind w:left="-77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го</w:t>
            </w:r>
            <w:proofErr w:type="spellEnd"/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</w:t>
            </w:r>
            <w:r w:rsidR="00844A3E" w:rsidRPr="003C25F4">
              <w:rPr>
                <w:rFonts w:ascii="Times New Roman" w:eastAsia="Times New Roman" w:hAnsi="Times New Roman"/>
                <w:sz w:val="28"/>
                <w:szCs w:val="28"/>
              </w:rPr>
              <w:t>(Соисполнители МКУ «Управление по делам ГО и ЧС Карталинского района)</w:t>
            </w:r>
          </w:p>
        </w:tc>
        <w:tc>
          <w:tcPr>
            <w:tcW w:w="1843" w:type="dxa"/>
            <w:vMerge w:val="restart"/>
          </w:tcPr>
          <w:p w14:paraId="295A4E63" w14:textId="77777777" w:rsidR="00867BB5" w:rsidRPr="003C25F4" w:rsidRDefault="001E2BE0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Приобретение, установка</w:t>
            </w:r>
            <w:r w:rsidR="00844A3E" w:rsidRPr="003C25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67BB5" w:rsidRPr="003C25F4">
              <w:rPr>
                <w:rFonts w:ascii="Times New Roman" w:eastAsia="Times New Roman" w:hAnsi="Times New Roman"/>
                <w:sz w:val="28"/>
                <w:szCs w:val="28"/>
              </w:rPr>
              <w:t>баннеров «Ваш участковый</w:t>
            </w:r>
            <w:r w:rsidR="00476053" w:rsidRPr="003C25F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Merge w:val="restart"/>
          </w:tcPr>
          <w:p w14:paraId="087DEFEE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Да – 1</w:t>
            </w:r>
          </w:p>
          <w:p w14:paraId="626A2745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567" w:type="dxa"/>
          </w:tcPr>
          <w:p w14:paraId="1D71698B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83" w:type="dxa"/>
          </w:tcPr>
          <w:p w14:paraId="22EACD6B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4D74622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6" w:type="dxa"/>
          </w:tcPr>
          <w:p w14:paraId="71AA4C08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2D33CC43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32" w:type="dxa"/>
          </w:tcPr>
          <w:p w14:paraId="372FFBD5" w14:textId="77777777" w:rsidR="00867BB5" w:rsidRPr="003C25F4" w:rsidRDefault="007729EF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67BB5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6" w:type="dxa"/>
          </w:tcPr>
          <w:p w14:paraId="46DCFDE2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3" w:type="dxa"/>
          </w:tcPr>
          <w:p w14:paraId="2704A956" w14:textId="77777777" w:rsidR="00867BB5" w:rsidRPr="003C25F4" w:rsidRDefault="007729EF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67BB5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C33C13" w:rsidRPr="003C25F4" w14:paraId="7888FA73" w14:textId="77777777" w:rsidTr="003C25F4">
        <w:trPr>
          <w:trHeight w:val="96"/>
        </w:trPr>
        <w:tc>
          <w:tcPr>
            <w:tcW w:w="534" w:type="dxa"/>
            <w:vMerge/>
          </w:tcPr>
          <w:p w14:paraId="6AE62AD9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</w:tcPr>
          <w:p w14:paraId="1B06BF18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6CDDC3B9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12AA7F67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1E65B2D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83" w:type="dxa"/>
          </w:tcPr>
          <w:p w14:paraId="6D448F22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A33F79F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14:paraId="36AF7ABC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05044E66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32" w:type="dxa"/>
          </w:tcPr>
          <w:p w14:paraId="11405934" w14:textId="77777777" w:rsidR="00867BB5" w:rsidRPr="003C25F4" w:rsidRDefault="00844A3E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E2BE0" w:rsidRPr="003C25F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67BB5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6" w:type="dxa"/>
          </w:tcPr>
          <w:p w14:paraId="6CAAD191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3" w:type="dxa"/>
          </w:tcPr>
          <w:p w14:paraId="703691EC" w14:textId="77777777" w:rsidR="00867BB5" w:rsidRPr="003C25F4" w:rsidRDefault="00844A3E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E2BE0" w:rsidRPr="003C25F4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867BB5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C33C13" w:rsidRPr="003C25F4" w14:paraId="6D5DB923" w14:textId="77777777" w:rsidTr="003C25F4">
        <w:trPr>
          <w:trHeight w:val="70"/>
        </w:trPr>
        <w:tc>
          <w:tcPr>
            <w:tcW w:w="534" w:type="dxa"/>
            <w:vMerge/>
          </w:tcPr>
          <w:p w14:paraId="39FD0763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</w:tcPr>
          <w:p w14:paraId="3B113350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14:paraId="1DEA4F71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</w:tcPr>
          <w:p w14:paraId="40F6718D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496EFD59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3" w:type="dxa"/>
          </w:tcPr>
          <w:p w14:paraId="41FA11FA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1908B13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113416EC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66005FF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14:paraId="7CD2CC31" w14:textId="77777777" w:rsidR="00867BB5" w:rsidRPr="003C25F4" w:rsidRDefault="001E2BE0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867BB5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3DF07BB9" w14:textId="77777777" w:rsidR="00867BB5" w:rsidRPr="003C25F4" w:rsidRDefault="00867BB5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3" w:type="dxa"/>
            <w:tcBorders>
              <w:left w:val="single" w:sz="4" w:space="0" w:color="auto"/>
            </w:tcBorders>
          </w:tcPr>
          <w:p w14:paraId="4DC72EDD" w14:textId="77777777" w:rsidR="00867BB5" w:rsidRPr="003C25F4" w:rsidRDefault="001E2BE0" w:rsidP="00A6540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867BB5" w:rsidRPr="003C25F4">
              <w:rPr>
                <w:rFonts w:ascii="Times New Roman" w:eastAsia="Times New Roman" w:hAnsi="Times New Roman"/>
                <w:sz w:val="28"/>
                <w:szCs w:val="28"/>
              </w:rPr>
              <w:t>,0»</w:t>
            </w:r>
          </w:p>
        </w:tc>
      </w:tr>
    </w:tbl>
    <w:p w14:paraId="3F946049" w14:textId="19BF5261" w:rsidR="00464C12" w:rsidRDefault="00C33C13" w:rsidP="00A6540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44A3E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3C25F4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844A3E">
        <w:rPr>
          <w:rFonts w:ascii="Times New Roman" w:eastAsia="Times New Roman" w:hAnsi="Times New Roman"/>
          <w:sz w:val="28"/>
          <w:szCs w:val="28"/>
          <w:lang w:eastAsia="ru-RU"/>
        </w:rPr>
        <w:t xml:space="preserve"> 68</w:t>
      </w:r>
      <w:r w:rsidR="001D51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44A3E">
        <w:rPr>
          <w:rFonts w:ascii="Times New Roman" w:eastAsia="Times New Roman" w:hAnsi="Times New Roman"/>
          <w:sz w:val="28"/>
          <w:szCs w:val="28"/>
          <w:lang w:eastAsia="ru-RU"/>
        </w:rPr>
        <w:t xml:space="preserve">69 изложить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следующей редакции</w:t>
      </w:r>
      <w:r w:rsidR="00BB3E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843"/>
        <w:gridCol w:w="992"/>
        <w:gridCol w:w="709"/>
        <w:gridCol w:w="284"/>
        <w:gridCol w:w="708"/>
        <w:gridCol w:w="426"/>
        <w:gridCol w:w="425"/>
        <w:gridCol w:w="567"/>
        <w:gridCol w:w="425"/>
        <w:gridCol w:w="709"/>
      </w:tblGrid>
      <w:tr w:rsidR="006729CC" w:rsidRPr="003C25F4" w14:paraId="0929C1A5" w14:textId="77777777" w:rsidTr="006729CC">
        <w:trPr>
          <w:trHeight w:val="1557"/>
        </w:trPr>
        <w:tc>
          <w:tcPr>
            <w:tcW w:w="567" w:type="dxa"/>
          </w:tcPr>
          <w:p w14:paraId="3A3EB200" w14:textId="77777777" w:rsidR="00BB3EFC" w:rsidRPr="003C25F4" w:rsidRDefault="00BB3EFC" w:rsidP="006729CC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«68.</w:t>
            </w:r>
          </w:p>
        </w:tc>
        <w:tc>
          <w:tcPr>
            <w:tcW w:w="1701" w:type="dxa"/>
          </w:tcPr>
          <w:p w14:paraId="123F8FE8" w14:textId="77777777" w:rsidR="00BB3EFC" w:rsidRPr="003C25F4" w:rsidRDefault="00BB3EFC" w:rsidP="005616C7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Управление по делам культуры и спорта  </w:t>
            </w:r>
          </w:p>
          <w:p w14:paraId="2B806BF5" w14:textId="77777777" w:rsidR="00BB3EFC" w:rsidRPr="003C25F4" w:rsidRDefault="00BB3EFC" w:rsidP="00BB3EFC">
            <w:pPr>
              <w:spacing w:after="0" w:line="240" w:lineRule="auto"/>
              <w:ind w:left="-120" w:right="-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14:paraId="1F889686" w14:textId="77777777" w:rsidR="006729CC" w:rsidRDefault="00844A3E" w:rsidP="001D5195">
            <w:pPr>
              <w:spacing w:after="0" w:line="240" w:lineRule="auto"/>
              <w:ind w:right="-106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Приобретение</w:t>
            </w:r>
            <w:r w:rsidR="00BB3EFC"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листовок, буклетов</w:t>
            </w:r>
            <w:r w:rsidR="005616C7"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3EFC"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памяток по профилактике </w:t>
            </w:r>
            <w:proofErr w:type="spellStart"/>
            <w:r w:rsidR="00BB3EFC"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правонаруше</w:t>
            </w:r>
            <w:proofErr w:type="spellEnd"/>
          </w:p>
          <w:p w14:paraId="7A80972D" w14:textId="77777777" w:rsidR="006729CC" w:rsidRDefault="00BB3EFC" w:rsidP="001D5195">
            <w:pPr>
              <w:spacing w:after="0" w:line="240" w:lineRule="auto"/>
              <w:ind w:right="-106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ний</w:t>
            </w:r>
            <w:proofErr w:type="spellEnd"/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по предупреждению </w:t>
            </w:r>
            <w:proofErr w:type="spellStart"/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мошенничес</w:t>
            </w:r>
            <w:proofErr w:type="spellEnd"/>
          </w:p>
          <w:p w14:paraId="78BA6413" w14:textId="764CC724" w:rsidR="00BB3EFC" w:rsidRPr="003C25F4" w:rsidRDefault="00BB3EFC" w:rsidP="001D5195">
            <w:pPr>
              <w:spacing w:after="0" w:line="240" w:lineRule="auto"/>
              <w:ind w:right="-106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тва</w:t>
            </w:r>
            <w:proofErr w:type="spellEnd"/>
          </w:p>
        </w:tc>
        <w:tc>
          <w:tcPr>
            <w:tcW w:w="992" w:type="dxa"/>
          </w:tcPr>
          <w:p w14:paraId="219E3772" w14:textId="77777777" w:rsidR="00BB3EFC" w:rsidRPr="003C25F4" w:rsidRDefault="00BB3EFC" w:rsidP="00BB3EFC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Да – 1</w:t>
            </w:r>
          </w:p>
          <w:p w14:paraId="4DC1E4B5" w14:textId="77777777" w:rsidR="00BB3EFC" w:rsidRPr="003C25F4" w:rsidRDefault="00BB3EFC" w:rsidP="00BB3EFC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14:paraId="226FDADB" w14:textId="77777777" w:rsidR="00BB3EFC" w:rsidRPr="003C25F4" w:rsidRDefault="00BB3EFC" w:rsidP="00BB3EFC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</w:t>
            </w:r>
          </w:p>
          <w:p w14:paraId="382BDB00" w14:textId="77777777" w:rsidR="00BB3EFC" w:rsidRPr="003C25F4" w:rsidRDefault="00BB3EFC" w:rsidP="00BB3EFC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</w:t>
            </w:r>
          </w:p>
          <w:p w14:paraId="057D67DE" w14:textId="77777777" w:rsidR="00BB3EFC" w:rsidRPr="003C25F4" w:rsidRDefault="00BB3EFC" w:rsidP="00BB3EFC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  <w:p w14:paraId="37067376" w14:textId="77777777" w:rsidR="00BB3EFC" w:rsidRPr="003C25F4" w:rsidRDefault="00BB3EFC" w:rsidP="00BB3EFC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</w:t>
            </w:r>
          </w:p>
          <w:p w14:paraId="0D88381B" w14:textId="77777777" w:rsidR="00BB3EFC" w:rsidRPr="003C25F4" w:rsidRDefault="00BB3EFC" w:rsidP="005616C7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84" w:type="dxa"/>
          </w:tcPr>
          <w:p w14:paraId="3DDD2D2A" w14:textId="77777777" w:rsidR="00BB3EFC" w:rsidRPr="003C25F4" w:rsidRDefault="00594AF5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  <w:p w14:paraId="691A776D" w14:textId="77777777" w:rsidR="00BB3EFC" w:rsidRPr="003C25F4" w:rsidRDefault="00BB3EFC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7648244" w14:textId="77777777" w:rsidR="00BB3EFC" w:rsidRPr="003C25F4" w:rsidRDefault="00BB3EFC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  <w:p w14:paraId="25E6333C" w14:textId="77777777" w:rsidR="00BB3EFC" w:rsidRPr="003C25F4" w:rsidRDefault="00BB3EFC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B48580C" w14:textId="77777777" w:rsidR="00BB3EFC" w:rsidRPr="003C25F4" w:rsidRDefault="00BB3EFC" w:rsidP="00BB3EFC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71667044" w14:textId="77777777" w:rsidR="00BB3EFC" w:rsidRPr="003C25F4" w:rsidRDefault="00BB3EFC" w:rsidP="00BB3EFC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</w:t>
            </w:r>
          </w:p>
          <w:p w14:paraId="01EDCB7B" w14:textId="77777777" w:rsidR="00BB3EFC" w:rsidRPr="003C25F4" w:rsidRDefault="00BB3EFC" w:rsidP="00BB3EFC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2023</w:t>
            </w:r>
          </w:p>
          <w:p w14:paraId="1AA3DB05" w14:textId="77777777" w:rsidR="00BB3EFC" w:rsidRPr="003C25F4" w:rsidRDefault="00BB3EFC" w:rsidP="00BB3EFC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  <w:p w14:paraId="1B15FE2D" w14:textId="77777777" w:rsidR="00BB3EFC" w:rsidRPr="003C25F4" w:rsidRDefault="00BB3EFC" w:rsidP="00BB3EFC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2024</w:t>
            </w:r>
          </w:p>
          <w:p w14:paraId="35C4C709" w14:textId="77777777" w:rsidR="00BB3EFC" w:rsidRPr="003C25F4" w:rsidRDefault="00BB3EFC" w:rsidP="005616C7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26" w:type="dxa"/>
          </w:tcPr>
          <w:p w14:paraId="59147112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  <w:p w14:paraId="0042A05A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70E43E3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  <w:p w14:paraId="194F0EDF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08FA33B9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019EFA69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  <w:p w14:paraId="4AF94EA4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594AB3F7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  <w:p w14:paraId="21E6DFB4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3120AF1E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14:paraId="4DEAEA9D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  <w:p w14:paraId="48376546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034F8E9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  <w:p w14:paraId="5B3DCB40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CAB3076" w14:textId="77777777" w:rsidR="00BB3EFC" w:rsidRPr="003C25F4" w:rsidRDefault="00BB3EFC" w:rsidP="00BB3EF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425" w:type="dxa"/>
          </w:tcPr>
          <w:p w14:paraId="7E6F1361" w14:textId="77777777" w:rsidR="00BB3EFC" w:rsidRPr="003C25F4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  <w:p w14:paraId="06475B77" w14:textId="77777777" w:rsidR="00BB3EFC" w:rsidRPr="003C25F4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7A8C9501" w14:textId="77777777" w:rsidR="00BB3EFC" w:rsidRPr="003C25F4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  <w:p w14:paraId="7E3D5114" w14:textId="77777777" w:rsidR="00BB3EFC" w:rsidRPr="003C25F4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115C6714" w14:textId="77777777" w:rsidR="00BB3EFC" w:rsidRPr="003C25F4" w:rsidRDefault="00BB3EFC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14:paraId="20EB12A7" w14:textId="77777777" w:rsidR="00BB3EFC" w:rsidRPr="003C25F4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0,0</w:t>
            </w:r>
          </w:p>
          <w:p w14:paraId="753766D5" w14:textId="77777777" w:rsidR="00BB3EFC" w:rsidRPr="003C25F4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6970F53C" w14:textId="77777777" w:rsidR="00BB3EFC" w:rsidRPr="003C25F4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  <w:p w14:paraId="2D7CE261" w14:textId="77777777" w:rsidR="00BB3EFC" w:rsidRPr="003C25F4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14:paraId="2B056613" w14:textId="77777777" w:rsidR="00BB3EFC" w:rsidRPr="003C25F4" w:rsidRDefault="00BB3EFC" w:rsidP="00BB3EF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25F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10,0</w:t>
            </w:r>
          </w:p>
        </w:tc>
      </w:tr>
      <w:tr w:rsidR="006729CC" w:rsidRPr="003C25F4" w14:paraId="341B60B2" w14:textId="77777777" w:rsidTr="006729CC">
        <w:tc>
          <w:tcPr>
            <w:tcW w:w="567" w:type="dxa"/>
            <w:vMerge w:val="restart"/>
          </w:tcPr>
          <w:p w14:paraId="21F68925" w14:textId="77777777" w:rsidR="00CB5DE3" w:rsidRPr="003C25F4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1701" w:type="dxa"/>
            <w:vMerge w:val="restart"/>
          </w:tcPr>
          <w:p w14:paraId="09F81EBF" w14:textId="77777777" w:rsidR="00CB5DE3" w:rsidRPr="003C25F4" w:rsidRDefault="00CB5DE3" w:rsidP="00B51082">
            <w:pPr>
              <w:spacing w:after="0" w:line="240" w:lineRule="auto"/>
              <w:ind w:right="-108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 xml:space="preserve">Администрация Карталинского муниципального района </w:t>
            </w:r>
            <w:r w:rsidR="00844A3E" w:rsidRPr="003C25F4">
              <w:rPr>
                <w:rFonts w:ascii="Times New Roman" w:eastAsia="Times New Roman" w:hAnsi="Times New Roman"/>
                <w:sz w:val="28"/>
                <w:szCs w:val="28"/>
              </w:rPr>
              <w:t>(Соисполнители МКУ «Управление по делам ГО и ЧС Карталинского района)</w:t>
            </w:r>
          </w:p>
        </w:tc>
        <w:tc>
          <w:tcPr>
            <w:tcW w:w="1843" w:type="dxa"/>
            <w:vMerge w:val="restart"/>
          </w:tcPr>
          <w:p w14:paraId="0EC031BF" w14:textId="77777777" w:rsidR="00CB5DE3" w:rsidRPr="003C25F4" w:rsidRDefault="00844A3E" w:rsidP="006729CC">
            <w:pPr>
              <w:spacing w:after="0" w:line="240" w:lineRule="auto"/>
              <w:ind w:left="-120" w:right="-106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Приобретение</w:t>
            </w:r>
            <w:r w:rsidR="001E2BE0" w:rsidRPr="003C25F4">
              <w:rPr>
                <w:rFonts w:ascii="Times New Roman" w:eastAsia="Times New Roman" w:hAnsi="Times New Roman"/>
                <w:sz w:val="28"/>
                <w:szCs w:val="28"/>
              </w:rPr>
              <w:t>, установка</w:t>
            </w:r>
            <w:r w:rsidR="00CB5DE3" w:rsidRPr="003C25F4">
              <w:rPr>
                <w:rFonts w:ascii="Times New Roman" w:eastAsia="Times New Roman" w:hAnsi="Times New Roman"/>
                <w:sz w:val="28"/>
                <w:szCs w:val="28"/>
              </w:rPr>
              <w:t xml:space="preserve"> аншлагов «Купание запрещено»</w:t>
            </w:r>
          </w:p>
        </w:tc>
        <w:tc>
          <w:tcPr>
            <w:tcW w:w="992" w:type="dxa"/>
            <w:vMerge w:val="restart"/>
          </w:tcPr>
          <w:p w14:paraId="7E41343D" w14:textId="77777777" w:rsidR="00CB5DE3" w:rsidRPr="003C25F4" w:rsidRDefault="00CB5DE3" w:rsidP="00EB2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Да – 1</w:t>
            </w:r>
          </w:p>
          <w:p w14:paraId="267E0FC8" w14:textId="77777777" w:rsidR="00CB5DE3" w:rsidRPr="003C25F4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709" w:type="dxa"/>
          </w:tcPr>
          <w:p w14:paraId="4D303CCE" w14:textId="77777777" w:rsidR="00CB5DE3" w:rsidRPr="003C25F4" w:rsidRDefault="00CB5DE3" w:rsidP="00EB2AD5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84" w:type="dxa"/>
          </w:tcPr>
          <w:p w14:paraId="4E9979CF" w14:textId="77777777" w:rsidR="00CB5DE3" w:rsidRPr="003C25F4" w:rsidRDefault="00594AF5" w:rsidP="00EB2AD5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14:paraId="70E2E545" w14:textId="77777777" w:rsidR="00CB5DE3" w:rsidRPr="003C25F4" w:rsidRDefault="00CB5DE3" w:rsidP="00EB2AD5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6" w:type="dxa"/>
          </w:tcPr>
          <w:p w14:paraId="4B82778F" w14:textId="77777777" w:rsidR="00CB5DE3" w:rsidRPr="003C25F4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67318D93" w14:textId="77777777" w:rsidR="00CB5DE3" w:rsidRPr="003C25F4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14:paraId="73113E6E" w14:textId="77777777" w:rsidR="00CB5DE3" w:rsidRPr="003C25F4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7794EFBA" w14:textId="77777777" w:rsidR="00CB5DE3" w:rsidRPr="003C25F4" w:rsidRDefault="00CB5DE3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14:paraId="27BDB6D2" w14:textId="77777777" w:rsidR="00CB5DE3" w:rsidRPr="003C25F4" w:rsidRDefault="00CB5DE3" w:rsidP="00EB2AD5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6729CC" w:rsidRPr="003C25F4" w14:paraId="4D822D73" w14:textId="77777777" w:rsidTr="006729CC">
        <w:tc>
          <w:tcPr>
            <w:tcW w:w="567" w:type="dxa"/>
            <w:vMerge/>
          </w:tcPr>
          <w:p w14:paraId="19594E4E" w14:textId="77777777" w:rsidR="00CB5DE3" w:rsidRPr="003C25F4" w:rsidRDefault="00CB5DE3" w:rsidP="00EB2AD5">
            <w:pPr>
              <w:spacing w:after="0" w:line="240" w:lineRule="auto"/>
              <w:ind w:left="-120" w:right="-2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1DBE4F" w14:textId="77777777" w:rsidR="00CB5DE3" w:rsidRPr="003C25F4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A1AAA7A" w14:textId="77777777" w:rsidR="00CB5DE3" w:rsidRPr="003C25F4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0C0AD2A1" w14:textId="77777777" w:rsidR="00CB5DE3" w:rsidRPr="003C25F4" w:rsidRDefault="00CB5DE3" w:rsidP="00EB2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3F28D5" w14:textId="77777777" w:rsidR="00CB5DE3" w:rsidRPr="003C25F4" w:rsidRDefault="00CB5DE3" w:rsidP="00EB2AD5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84" w:type="dxa"/>
          </w:tcPr>
          <w:p w14:paraId="100E2BA7" w14:textId="77777777" w:rsidR="00CB5DE3" w:rsidRPr="003C25F4" w:rsidRDefault="00CB5DE3" w:rsidP="00EB2AD5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0AAD68F5" w14:textId="77777777" w:rsidR="00CB5DE3" w:rsidRPr="003C25F4" w:rsidRDefault="00CB5DE3" w:rsidP="00EB2AD5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26" w:type="dxa"/>
          </w:tcPr>
          <w:p w14:paraId="39A036D4" w14:textId="77777777" w:rsidR="00CB5DE3" w:rsidRPr="003C25F4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526422DB" w14:textId="77777777" w:rsidR="00CB5DE3" w:rsidRPr="003C25F4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14:paraId="6699FC1B" w14:textId="77777777" w:rsidR="00CB5DE3" w:rsidRPr="003C25F4" w:rsidRDefault="001E2BE0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5DE3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5" w:type="dxa"/>
          </w:tcPr>
          <w:p w14:paraId="3C697BC3" w14:textId="77777777" w:rsidR="00CB5DE3" w:rsidRPr="003C25F4" w:rsidRDefault="00CB5DE3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14:paraId="35BDCD85" w14:textId="77777777" w:rsidR="00CB5DE3" w:rsidRPr="003C25F4" w:rsidRDefault="001E2BE0" w:rsidP="00EB2AD5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5DE3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</w:tr>
      <w:tr w:rsidR="006729CC" w:rsidRPr="003C25F4" w14:paraId="57485833" w14:textId="77777777" w:rsidTr="006729CC">
        <w:tc>
          <w:tcPr>
            <w:tcW w:w="567" w:type="dxa"/>
            <w:vMerge/>
          </w:tcPr>
          <w:p w14:paraId="16166F38" w14:textId="77777777" w:rsidR="00CB5DE3" w:rsidRPr="003C25F4" w:rsidRDefault="00CB5DE3" w:rsidP="00EB2AD5">
            <w:pPr>
              <w:spacing w:after="0" w:line="240" w:lineRule="auto"/>
              <w:ind w:left="-120" w:right="-27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75B57408" w14:textId="77777777" w:rsidR="00CB5DE3" w:rsidRPr="003C25F4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4D315C0E" w14:textId="77777777" w:rsidR="00CB5DE3" w:rsidRPr="003C25F4" w:rsidRDefault="00CB5DE3" w:rsidP="00EB2AD5">
            <w:pPr>
              <w:spacing w:after="0" w:line="240" w:lineRule="auto"/>
              <w:ind w:left="-120" w:right="-2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79A55661" w14:textId="77777777" w:rsidR="00CB5DE3" w:rsidRPr="003C25F4" w:rsidRDefault="00CB5DE3" w:rsidP="00EB2A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6EFCA83" w14:textId="77777777" w:rsidR="00CB5DE3" w:rsidRPr="003C25F4" w:rsidRDefault="00CB5DE3" w:rsidP="00EB2AD5">
            <w:pPr>
              <w:spacing w:after="0" w:line="240" w:lineRule="auto"/>
              <w:ind w:left="-120" w:right="-149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4" w:type="dxa"/>
          </w:tcPr>
          <w:p w14:paraId="4838E66C" w14:textId="77777777" w:rsidR="00CB5DE3" w:rsidRPr="003C25F4" w:rsidRDefault="00CB5DE3" w:rsidP="00EB2AD5">
            <w:pPr>
              <w:spacing w:after="0" w:line="240" w:lineRule="auto"/>
              <w:ind w:left="-120" w:right="-192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14:paraId="49EC871D" w14:textId="77777777" w:rsidR="00CB5DE3" w:rsidRPr="003C25F4" w:rsidRDefault="00CB5DE3" w:rsidP="00EB2AD5">
            <w:pPr>
              <w:spacing w:after="0" w:line="240" w:lineRule="auto"/>
              <w:ind w:left="-120" w:right="-12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426" w:type="dxa"/>
          </w:tcPr>
          <w:p w14:paraId="12084120" w14:textId="77777777" w:rsidR="00CB5DE3" w:rsidRPr="003C25F4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61B71714" w14:textId="77777777" w:rsidR="00CB5DE3" w:rsidRPr="003C25F4" w:rsidRDefault="00CB5DE3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7" w:type="dxa"/>
          </w:tcPr>
          <w:p w14:paraId="47FD4BC8" w14:textId="77777777" w:rsidR="00CB5DE3" w:rsidRPr="003C25F4" w:rsidRDefault="001E2BE0" w:rsidP="00EB2AD5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5DE3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425" w:type="dxa"/>
          </w:tcPr>
          <w:p w14:paraId="5B51189D" w14:textId="77777777" w:rsidR="00CB5DE3" w:rsidRPr="003C25F4" w:rsidRDefault="00CB5DE3" w:rsidP="005616C7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14:paraId="512A1A86" w14:textId="77777777" w:rsidR="00CB5DE3" w:rsidRPr="003C25F4" w:rsidRDefault="001E2BE0" w:rsidP="00EB2AD5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3C25F4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CB5DE3" w:rsidRPr="003C25F4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C33C13" w:rsidRPr="003C25F4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14:paraId="0D6C8E59" w14:textId="77777777" w:rsidR="0023601A" w:rsidRDefault="007644DC" w:rsidP="00844A3E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дополнить </w:t>
      </w:r>
      <w:r w:rsidR="0023601A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23601A">
        <w:rPr>
          <w:rFonts w:ascii="Times New Roman" w:eastAsia="Times New Roman" w:hAnsi="Times New Roman"/>
          <w:sz w:val="28"/>
          <w:szCs w:val="28"/>
          <w:lang w:eastAsia="ru-RU"/>
        </w:rPr>
        <w:t xml:space="preserve"> 74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</w:t>
      </w:r>
      <w:r w:rsidR="0023601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297"/>
        <w:gridCol w:w="1105"/>
        <w:gridCol w:w="567"/>
        <w:gridCol w:w="284"/>
        <w:gridCol w:w="567"/>
        <w:gridCol w:w="425"/>
        <w:gridCol w:w="425"/>
        <w:gridCol w:w="426"/>
        <w:gridCol w:w="425"/>
        <w:gridCol w:w="709"/>
      </w:tblGrid>
      <w:tr w:rsidR="00CE1777" w:rsidRPr="006729CC" w14:paraId="44FE183C" w14:textId="77777777" w:rsidTr="006729CC">
        <w:trPr>
          <w:trHeight w:val="70"/>
        </w:trPr>
        <w:tc>
          <w:tcPr>
            <w:tcW w:w="534" w:type="dxa"/>
            <w:vMerge w:val="restart"/>
          </w:tcPr>
          <w:p w14:paraId="189D9C70" w14:textId="0C66B0BF" w:rsidR="00CE1777" w:rsidRPr="006729CC" w:rsidRDefault="006729CC" w:rsidP="006729CC">
            <w:pPr>
              <w:spacing w:after="0" w:line="240" w:lineRule="auto"/>
              <w:ind w:left="-246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CE1777" w:rsidRPr="006729CC">
              <w:rPr>
                <w:rFonts w:ascii="Times New Roman" w:eastAsia="Times New Roman" w:hAnsi="Times New Roman"/>
                <w:sz w:val="28"/>
                <w:szCs w:val="28"/>
              </w:rPr>
              <w:t>«74.</w:t>
            </w:r>
          </w:p>
        </w:tc>
        <w:tc>
          <w:tcPr>
            <w:tcW w:w="1842" w:type="dxa"/>
            <w:vMerge w:val="restart"/>
          </w:tcPr>
          <w:p w14:paraId="77A22D51" w14:textId="77777777" w:rsidR="006729CC" w:rsidRDefault="00CE1777" w:rsidP="00B51082">
            <w:pPr>
              <w:spacing w:after="0" w:line="240" w:lineRule="auto"/>
              <w:ind w:left="-77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Администра</w:t>
            </w:r>
            <w:proofErr w:type="spellEnd"/>
          </w:p>
          <w:p w14:paraId="71873FB0" w14:textId="5A9740EA" w:rsidR="00CE1777" w:rsidRPr="006729CC" w:rsidRDefault="00CE1777" w:rsidP="00B51082">
            <w:pPr>
              <w:spacing w:after="0" w:line="240" w:lineRule="auto"/>
              <w:ind w:left="-77" w:right="-108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ция</w:t>
            </w:r>
            <w:proofErr w:type="spellEnd"/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 xml:space="preserve"> Карталинского муниципального района, (Соисполнители МКУ </w:t>
            </w: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«Управление по делам ГО и ЧС Карталинского района)</w:t>
            </w:r>
          </w:p>
        </w:tc>
        <w:tc>
          <w:tcPr>
            <w:tcW w:w="2297" w:type="dxa"/>
            <w:vMerge w:val="restart"/>
          </w:tcPr>
          <w:p w14:paraId="6CA33C52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Материально-техническое обеспечение деятельности народных дружинников, включая </w:t>
            </w:r>
            <w:r w:rsidR="001E2BE0" w:rsidRPr="006729C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приобретение</w:t>
            </w: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 xml:space="preserve"> удостоверений и отличительной символики</w:t>
            </w:r>
          </w:p>
        </w:tc>
        <w:tc>
          <w:tcPr>
            <w:tcW w:w="1105" w:type="dxa"/>
            <w:vMerge w:val="restart"/>
          </w:tcPr>
          <w:p w14:paraId="4D4DF985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Да – 1</w:t>
            </w:r>
          </w:p>
          <w:p w14:paraId="436A342A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Нет – 0</w:t>
            </w:r>
          </w:p>
        </w:tc>
        <w:tc>
          <w:tcPr>
            <w:tcW w:w="567" w:type="dxa"/>
          </w:tcPr>
          <w:p w14:paraId="5C6008B9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84" w:type="dxa"/>
          </w:tcPr>
          <w:p w14:paraId="6B3B7666" w14:textId="77777777" w:rsidR="00CE1777" w:rsidRPr="006729CC" w:rsidRDefault="00594AF5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633A150C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425" w:type="dxa"/>
          </w:tcPr>
          <w:p w14:paraId="46466013" w14:textId="77777777" w:rsidR="00CE1777" w:rsidRPr="006729CC" w:rsidRDefault="00CE1777" w:rsidP="006729C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14E09644" w14:textId="77777777" w:rsidR="00CE1777" w:rsidRPr="006729CC" w:rsidRDefault="00CE1777" w:rsidP="006729C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14:paraId="06F16E9F" w14:textId="77777777" w:rsidR="00CE1777" w:rsidRPr="006729CC" w:rsidRDefault="00CE1777" w:rsidP="006729C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772D7AE9" w14:textId="77777777" w:rsidR="00CE1777" w:rsidRPr="006729CC" w:rsidRDefault="00CE1777" w:rsidP="006729CC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14:paraId="26D142D8" w14:textId="77777777" w:rsidR="00CE1777" w:rsidRPr="006729CC" w:rsidRDefault="00CE1777" w:rsidP="006729C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</w:tr>
      <w:tr w:rsidR="00CE1777" w:rsidRPr="006729CC" w14:paraId="26778DE1" w14:textId="77777777" w:rsidTr="006729CC">
        <w:trPr>
          <w:trHeight w:val="96"/>
        </w:trPr>
        <w:tc>
          <w:tcPr>
            <w:tcW w:w="534" w:type="dxa"/>
            <w:vMerge/>
          </w:tcPr>
          <w:p w14:paraId="62F47F60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14:paraId="58C76DF3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14:paraId="75D1E894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14:paraId="10D465C9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3F5198C6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284" w:type="dxa"/>
          </w:tcPr>
          <w:p w14:paraId="385ECC15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C8078A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FD5FEAB" w14:textId="77777777" w:rsidR="00CE1777" w:rsidRPr="006729CC" w:rsidRDefault="00CE1777" w:rsidP="006729C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</w:tcPr>
          <w:p w14:paraId="0F97AF2E" w14:textId="77777777" w:rsidR="00CE1777" w:rsidRPr="006729CC" w:rsidRDefault="00CE1777" w:rsidP="006729C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dxa"/>
          </w:tcPr>
          <w:p w14:paraId="49282F02" w14:textId="77777777" w:rsidR="00CE1777" w:rsidRPr="006729CC" w:rsidRDefault="00CE1777" w:rsidP="006729C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425" w:type="dxa"/>
          </w:tcPr>
          <w:p w14:paraId="25A03B84" w14:textId="77777777" w:rsidR="00CE1777" w:rsidRPr="006729CC" w:rsidRDefault="00CE1777" w:rsidP="006729CC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</w:tcPr>
          <w:p w14:paraId="0F17FDFD" w14:textId="77777777" w:rsidR="00CE1777" w:rsidRPr="006729CC" w:rsidRDefault="00CE1777" w:rsidP="006729C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5,0</w:t>
            </w:r>
          </w:p>
        </w:tc>
      </w:tr>
      <w:tr w:rsidR="00CE1777" w:rsidRPr="006729CC" w14:paraId="255D6FFB" w14:textId="77777777" w:rsidTr="006729CC">
        <w:trPr>
          <w:trHeight w:val="70"/>
        </w:trPr>
        <w:tc>
          <w:tcPr>
            <w:tcW w:w="534" w:type="dxa"/>
            <w:vMerge/>
          </w:tcPr>
          <w:p w14:paraId="538AC8B4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14:paraId="0E4284AD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Merge/>
          </w:tcPr>
          <w:p w14:paraId="28E887D0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5" w:type="dxa"/>
            <w:vMerge/>
          </w:tcPr>
          <w:p w14:paraId="7BAEFB6B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14:paraId="02F0354E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284" w:type="dxa"/>
          </w:tcPr>
          <w:p w14:paraId="5439A782" w14:textId="77777777" w:rsidR="00CE1777" w:rsidRPr="006729CC" w:rsidRDefault="00594AF5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DC0C95" w14:textId="77777777" w:rsidR="00CE1777" w:rsidRPr="006729CC" w:rsidRDefault="00CE1777" w:rsidP="006729C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0EDB7F42" w14:textId="77777777" w:rsidR="00CE1777" w:rsidRPr="006729CC" w:rsidRDefault="00CE1777" w:rsidP="006729C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15ADB343" w14:textId="77777777" w:rsidR="00CE1777" w:rsidRPr="006729CC" w:rsidRDefault="00CE1777" w:rsidP="006729C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43C2D23A" w14:textId="77777777" w:rsidR="00CE1777" w:rsidRPr="006729CC" w:rsidRDefault="00CE1777" w:rsidP="006729CC">
            <w:pPr>
              <w:spacing w:after="0" w:line="240" w:lineRule="auto"/>
              <w:ind w:left="-120" w:right="-158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407E073" w14:textId="77777777" w:rsidR="00CE1777" w:rsidRPr="006729CC" w:rsidRDefault="00CE1777" w:rsidP="006729CC">
            <w:pPr>
              <w:spacing w:after="0" w:line="240" w:lineRule="auto"/>
              <w:ind w:left="-120" w:right="-111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5D3A6C66" w14:textId="77777777" w:rsidR="00CE1777" w:rsidRPr="006729CC" w:rsidRDefault="00CE1777" w:rsidP="006729CC">
            <w:pPr>
              <w:spacing w:after="0" w:line="240" w:lineRule="auto"/>
              <w:ind w:left="-120" w:right="-1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729CC">
              <w:rPr>
                <w:rFonts w:ascii="Times New Roman" w:eastAsia="Times New Roman" w:hAnsi="Times New Roman"/>
                <w:sz w:val="28"/>
                <w:szCs w:val="28"/>
              </w:rPr>
              <w:t>0,0</w:t>
            </w:r>
            <w:r w:rsidR="003E0515" w:rsidRPr="006729CC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</w:tbl>
    <w:p w14:paraId="4300271A" w14:textId="77777777" w:rsidR="00116890" w:rsidRDefault="00D30718" w:rsidP="00116890">
      <w:pPr>
        <w:tabs>
          <w:tab w:val="left" w:pos="231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8E6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официальном </w:t>
      </w:r>
      <w:proofErr w:type="gram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сайте  администрации</w:t>
      </w:r>
      <w:proofErr w:type="gram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 Карталинского муниципального района.</w:t>
      </w:r>
    </w:p>
    <w:p w14:paraId="0966BEE4" w14:textId="52D1503D" w:rsidR="00D30718" w:rsidRDefault="00D30718" w:rsidP="00116890">
      <w:pPr>
        <w:tabs>
          <w:tab w:val="left" w:pos="231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E6C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на  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первого</w:t>
      </w:r>
      <w:proofErr w:type="gramEnd"/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Карталинского муниципального района  </w:t>
      </w:r>
      <w:proofErr w:type="spellStart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уличкова</w:t>
      </w:r>
      <w:proofErr w:type="spellEnd"/>
      <w:r w:rsidRPr="00202ED5">
        <w:rPr>
          <w:rFonts w:ascii="Times New Roman" w:eastAsia="Times New Roman" w:hAnsi="Times New Roman"/>
          <w:sz w:val="28"/>
          <w:szCs w:val="28"/>
          <w:lang w:eastAsia="ru-RU"/>
        </w:rPr>
        <w:t xml:space="preserve"> А.</w:t>
      </w:r>
      <w:r w:rsidR="004552B4">
        <w:rPr>
          <w:rFonts w:ascii="Times New Roman" w:eastAsia="Times New Roman" w:hAnsi="Times New Roman"/>
          <w:sz w:val="28"/>
          <w:szCs w:val="28"/>
          <w:lang w:eastAsia="ru-RU"/>
        </w:rPr>
        <w:t>И.</w:t>
      </w:r>
    </w:p>
    <w:p w14:paraId="45B5DB2A" w14:textId="77777777" w:rsidR="00A26D6F" w:rsidRDefault="00A26D6F" w:rsidP="00A6540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A5A5C8" w14:textId="77777777" w:rsidR="00C70C76" w:rsidRDefault="00C70C76" w:rsidP="00A65408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D5ED75" w14:textId="77777777" w:rsidR="000F23D6" w:rsidRPr="00501BDB" w:rsidRDefault="004552B4" w:rsidP="00A654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F23D6" w:rsidRPr="00501BDB">
        <w:rPr>
          <w:rFonts w:ascii="Times New Roman" w:hAnsi="Times New Roman"/>
          <w:sz w:val="28"/>
          <w:szCs w:val="28"/>
          <w:lang w:eastAsia="ru-RU"/>
        </w:rPr>
        <w:t xml:space="preserve"> Карталинского </w:t>
      </w:r>
    </w:p>
    <w:p w14:paraId="0F036877" w14:textId="0AFA7588" w:rsidR="00A75C35" w:rsidRDefault="000F23D6" w:rsidP="00A654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1BDB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Pr="00501BDB">
        <w:rPr>
          <w:rFonts w:ascii="Times New Roman" w:hAnsi="Times New Roman"/>
          <w:sz w:val="28"/>
          <w:szCs w:val="28"/>
          <w:lang w:eastAsia="ru-RU"/>
        </w:rPr>
        <w:tab/>
      </w:r>
      <w:r w:rsidR="00A26D6F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501BDB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="0023005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7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1BDB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471B3">
        <w:rPr>
          <w:rFonts w:ascii="Times New Roman" w:hAnsi="Times New Roman"/>
          <w:sz w:val="28"/>
          <w:szCs w:val="28"/>
          <w:lang w:eastAsia="ru-RU"/>
        </w:rPr>
        <w:t>А.Г. Вдовин</w:t>
      </w:r>
    </w:p>
    <w:p w14:paraId="10CB513C" w14:textId="77E8DC58" w:rsidR="00912C7F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08278AA" w14:textId="77777777" w:rsidR="00912C7F" w:rsidRDefault="00912C7F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5C7804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E61C7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906AC1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CDAFF5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F86165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2715A8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9F95D6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94F6F0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2F338A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6CFB2A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525810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7E0BB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D8D2D7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9F1619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E2E09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4911A3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DA77AF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4BEA1C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A345F5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ED35EF" w14:textId="77777777" w:rsidR="00116890" w:rsidRDefault="00116890" w:rsidP="00A654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16890" w:rsidSect="00A0751B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EE95E" w14:textId="77777777" w:rsidR="00B1596B" w:rsidRDefault="00B1596B" w:rsidP="00B5721C">
      <w:pPr>
        <w:spacing w:after="0" w:line="240" w:lineRule="auto"/>
      </w:pPr>
      <w:r>
        <w:separator/>
      </w:r>
    </w:p>
  </w:endnote>
  <w:endnote w:type="continuationSeparator" w:id="0">
    <w:p w14:paraId="2BB54BA1" w14:textId="77777777" w:rsidR="00B1596B" w:rsidRDefault="00B1596B" w:rsidP="00B5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B9602" w14:textId="77777777" w:rsidR="00B1596B" w:rsidRDefault="00B1596B" w:rsidP="00B5721C">
      <w:pPr>
        <w:spacing w:after="0" w:line="240" w:lineRule="auto"/>
      </w:pPr>
      <w:r>
        <w:separator/>
      </w:r>
    </w:p>
  </w:footnote>
  <w:footnote w:type="continuationSeparator" w:id="0">
    <w:p w14:paraId="089C7FA6" w14:textId="77777777" w:rsidR="00B1596B" w:rsidRDefault="00B1596B" w:rsidP="00B5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98643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580E08EC" w14:textId="77777777" w:rsidR="00A65408" w:rsidRPr="00A65408" w:rsidRDefault="0057599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65408">
          <w:rPr>
            <w:rFonts w:ascii="Times New Roman" w:hAnsi="Times New Roman"/>
            <w:sz w:val="28"/>
            <w:szCs w:val="28"/>
          </w:rPr>
          <w:fldChar w:fldCharType="begin"/>
        </w:r>
        <w:r w:rsidR="00A65408" w:rsidRPr="00A6540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65408">
          <w:rPr>
            <w:rFonts w:ascii="Times New Roman" w:hAnsi="Times New Roman"/>
            <w:sz w:val="28"/>
            <w:szCs w:val="28"/>
          </w:rPr>
          <w:fldChar w:fldCharType="separate"/>
        </w:r>
        <w:r w:rsidR="003E0515">
          <w:rPr>
            <w:rFonts w:ascii="Times New Roman" w:hAnsi="Times New Roman"/>
            <w:noProof/>
            <w:sz w:val="28"/>
            <w:szCs w:val="28"/>
          </w:rPr>
          <w:t>3</w:t>
        </w:r>
        <w:r w:rsidRPr="00A6540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D793A06" w14:textId="77777777" w:rsidR="007139C4" w:rsidRDefault="007139C4" w:rsidP="00B5721C">
    <w:pPr>
      <w:pStyle w:val="a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4011445"/>
      <w:docPartObj>
        <w:docPartGallery w:val="Page Numbers (Top of Page)"/>
        <w:docPartUnique/>
      </w:docPartObj>
    </w:sdtPr>
    <w:sdtEndPr/>
    <w:sdtContent>
      <w:p w14:paraId="7302E1B1" w14:textId="77777777" w:rsidR="00A65408" w:rsidRDefault="00B1596B">
        <w:pPr>
          <w:pStyle w:val="a6"/>
          <w:jc w:val="center"/>
        </w:pPr>
      </w:p>
    </w:sdtContent>
  </w:sdt>
  <w:p w14:paraId="5099490C" w14:textId="77777777" w:rsidR="00A65408" w:rsidRDefault="00A6540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7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3"/>
      <w:numFmt w:val="decimal"/>
      <w:lvlText w:val="7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Num7"/>
    <w:lvl w:ilvl="0">
      <w:start w:val="1"/>
      <w:numFmt w:val="decimal"/>
      <w:lvlText w:val="8.1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Num8"/>
    <w:lvl w:ilvl="0">
      <w:start w:val="1"/>
      <w:numFmt w:val="decimal"/>
      <w:lvlText w:val="8.2.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C8620674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Num10"/>
    <w:lvl w:ilvl="0">
      <w:start w:val="2"/>
      <w:numFmt w:val="decimal"/>
      <w:lvlText w:val="9.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Num1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Num12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91518"/>
    <w:multiLevelType w:val="hybridMultilevel"/>
    <w:tmpl w:val="577474E4"/>
    <w:lvl w:ilvl="0" w:tplc="1744E96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4" w15:restartNumberingAfterBreak="0">
    <w:nsid w:val="1AA7220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A927B1"/>
    <w:multiLevelType w:val="multilevel"/>
    <w:tmpl w:val="BFF24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713459B"/>
    <w:multiLevelType w:val="hybridMultilevel"/>
    <w:tmpl w:val="23168B50"/>
    <w:lvl w:ilvl="0" w:tplc="1602964A">
      <w:start w:val="201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E96C14"/>
    <w:multiLevelType w:val="hybridMultilevel"/>
    <w:tmpl w:val="6386AC4A"/>
    <w:lvl w:ilvl="0" w:tplc="0D1E90A4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8" w15:restartNumberingAfterBreak="0">
    <w:nsid w:val="36E4138B"/>
    <w:multiLevelType w:val="hybridMultilevel"/>
    <w:tmpl w:val="ACC804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03ED1"/>
    <w:multiLevelType w:val="hybridMultilevel"/>
    <w:tmpl w:val="F1222A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AC1DE7"/>
    <w:multiLevelType w:val="hybridMultilevel"/>
    <w:tmpl w:val="B3B22192"/>
    <w:lvl w:ilvl="0" w:tplc="1890D616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1" w15:restartNumberingAfterBreak="0">
    <w:nsid w:val="3F9F03E2"/>
    <w:multiLevelType w:val="hybridMultilevel"/>
    <w:tmpl w:val="5A4221EA"/>
    <w:lvl w:ilvl="0" w:tplc="A05095FC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2" w15:restartNumberingAfterBreak="0">
    <w:nsid w:val="457D7E47"/>
    <w:multiLevelType w:val="hybridMultilevel"/>
    <w:tmpl w:val="7CAC79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747BA"/>
    <w:multiLevelType w:val="multilevel"/>
    <w:tmpl w:val="F0D839D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5F45F46"/>
    <w:multiLevelType w:val="hybridMultilevel"/>
    <w:tmpl w:val="E960BFB0"/>
    <w:lvl w:ilvl="0" w:tplc="0B96F75A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25" w15:restartNumberingAfterBreak="0">
    <w:nsid w:val="798652F6"/>
    <w:multiLevelType w:val="hybridMultilevel"/>
    <w:tmpl w:val="48EE53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8D423A"/>
    <w:multiLevelType w:val="hybridMultilevel"/>
    <w:tmpl w:val="5984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C41B2"/>
    <w:multiLevelType w:val="hybridMultilevel"/>
    <w:tmpl w:val="47B8DCE6"/>
    <w:lvl w:ilvl="0" w:tplc="52ECA368">
      <w:start w:val="2018"/>
      <w:numFmt w:val="decimal"/>
      <w:lvlText w:val="%1"/>
      <w:lvlJc w:val="left"/>
      <w:pPr>
        <w:tabs>
          <w:tab w:val="num" w:pos="693"/>
        </w:tabs>
        <w:ind w:left="693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3"/>
  </w:num>
  <w:num w:numId="15">
    <w:abstractNumId w:val="14"/>
  </w:num>
  <w:num w:numId="16">
    <w:abstractNumId w:val="15"/>
  </w:num>
  <w:num w:numId="17">
    <w:abstractNumId w:val="22"/>
  </w:num>
  <w:num w:numId="18">
    <w:abstractNumId w:val="18"/>
  </w:num>
  <w:num w:numId="19">
    <w:abstractNumId w:val="25"/>
  </w:num>
  <w:num w:numId="20">
    <w:abstractNumId w:val="19"/>
  </w:num>
  <w:num w:numId="21">
    <w:abstractNumId w:val="16"/>
  </w:num>
  <w:num w:numId="22">
    <w:abstractNumId w:val="13"/>
  </w:num>
  <w:num w:numId="23">
    <w:abstractNumId w:val="24"/>
  </w:num>
  <w:num w:numId="24">
    <w:abstractNumId w:val="21"/>
  </w:num>
  <w:num w:numId="25">
    <w:abstractNumId w:val="27"/>
  </w:num>
  <w:num w:numId="26">
    <w:abstractNumId w:val="17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81F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A8A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0DA5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5EEF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29A"/>
    <w:rsid w:val="00070B75"/>
    <w:rsid w:val="00070B79"/>
    <w:rsid w:val="00070F5C"/>
    <w:rsid w:val="00072026"/>
    <w:rsid w:val="000720ED"/>
    <w:rsid w:val="00072143"/>
    <w:rsid w:val="00072497"/>
    <w:rsid w:val="00073328"/>
    <w:rsid w:val="00073882"/>
    <w:rsid w:val="000758E0"/>
    <w:rsid w:val="0007727E"/>
    <w:rsid w:val="000778F8"/>
    <w:rsid w:val="0008147D"/>
    <w:rsid w:val="00081B41"/>
    <w:rsid w:val="0008285E"/>
    <w:rsid w:val="00082CD3"/>
    <w:rsid w:val="00082D66"/>
    <w:rsid w:val="000836AA"/>
    <w:rsid w:val="00083AEE"/>
    <w:rsid w:val="00084D3F"/>
    <w:rsid w:val="000850EC"/>
    <w:rsid w:val="00085627"/>
    <w:rsid w:val="00085813"/>
    <w:rsid w:val="0008594A"/>
    <w:rsid w:val="00085A61"/>
    <w:rsid w:val="00085EB8"/>
    <w:rsid w:val="00085F37"/>
    <w:rsid w:val="00085FB7"/>
    <w:rsid w:val="00086E77"/>
    <w:rsid w:val="00087422"/>
    <w:rsid w:val="000874EA"/>
    <w:rsid w:val="00087617"/>
    <w:rsid w:val="000878C4"/>
    <w:rsid w:val="0008793D"/>
    <w:rsid w:val="00090109"/>
    <w:rsid w:val="000903D9"/>
    <w:rsid w:val="00090442"/>
    <w:rsid w:val="00090A2D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65E9"/>
    <w:rsid w:val="00097CA6"/>
    <w:rsid w:val="000A00FB"/>
    <w:rsid w:val="000A01F1"/>
    <w:rsid w:val="000A083C"/>
    <w:rsid w:val="000A104B"/>
    <w:rsid w:val="000A12D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59AF"/>
    <w:rsid w:val="000B5AEE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1804"/>
    <w:rsid w:val="000C2419"/>
    <w:rsid w:val="000C274D"/>
    <w:rsid w:val="000C2A95"/>
    <w:rsid w:val="000C2AF3"/>
    <w:rsid w:val="000C36BA"/>
    <w:rsid w:val="000C39AF"/>
    <w:rsid w:val="000C3E73"/>
    <w:rsid w:val="000C4328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E6D26"/>
    <w:rsid w:val="000F00C3"/>
    <w:rsid w:val="000F0E5A"/>
    <w:rsid w:val="000F0FFB"/>
    <w:rsid w:val="000F1BE3"/>
    <w:rsid w:val="000F23D6"/>
    <w:rsid w:val="000F2730"/>
    <w:rsid w:val="000F2923"/>
    <w:rsid w:val="000F2E5E"/>
    <w:rsid w:val="000F342E"/>
    <w:rsid w:val="000F375F"/>
    <w:rsid w:val="000F3BD4"/>
    <w:rsid w:val="000F4046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039"/>
    <w:rsid w:val="001018EE"/>
    <w:rsid w:val="0010193B"/>
    <w:rsid w:val="00101CD5"/>
    <w:rsid w:val="00102073"/>
    <w:rsid w:val="0010256B"/>
    <w:rsid w:val="001025A2"/>
    <w:rsid w:val="00102660"/>
    <w:rsid w:val="00102C7A"/>
    <w:rsid w:val="0010315C"/>
    <w:rsid w:val="0010327A"/>
    <w:rsid w:val="001037A3"/>
    <w:rsid w:val="001039E7"/>
    <w:rsid w:val="00104319"/>
    <w:rsid w:val="00104BF3"/>
    <w:rsid w:val="00104DDE"/>
    <w:rsid w:val="0010545F"/>
    <w:rsid w:val="0010582B"/>
    <w:rsid w:val="001058CD"/>
    <w:rsid w:val="0010617A"/>
    <w:rsid w:val="00106248"/>
    <w:rsid w:val="001066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3F04"/>
    <w:rsid w:val="0011407F"/>
    <w:rsid w:val="001147F0"/>
    <w:rsid w:val="00114A28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890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23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9A8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2FEE"/>
    <w:rsid w:val="001633B0"/>
    <w:rsid w:val="001660C9"/>
    <w:rsid w:val="00166456"/>
    <w:rsid w:val="0017074B"/>
    <w:rsid w:val="0017078E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0F2E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4A0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6A3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8A4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6C18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3C2D"/>
    <w:rsid w:val="001D45D9"/>
    <w:rsid w:val="001D494A"/>
    <w:rsid w:val="001D4B07"/>
    <w:rsid w:val="001D5195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79C"/>
    <w:rsid w:val="001E184C"/>
    <w:rsid w:val="001E1E29"/>
    <w:rsid w:val="001E226F"/>
    <w:rsid w:val="001E242E"/>
    <w:rsid w:val="001E2BE0"/>
    <w:rsid w:val="001E2BF6"/>
    <w:rsid w:val="001E301B"/>
    <w:rsid w:val="001E3199"/>
    <w:rsid w:val="001E3634"/>
    <w:rsid w:val="001E386A"/>
    <w:rsid w:val="001E3E40"/>
    <w:rsid w:val="001E5C5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8EB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2ED5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7273"/>
    <w:rsid w:val="002077F4"/>
    <w:rsid w:val="00210418"/>
    <w:rsid w:val="00210791"/>
    <w:rsid w:val="00210966"/>
    <w:rsid w:val="00210BAF"/>
    <w:rsid w:val="00210CB3"/>
    <w:rsid w:val="00211F24"/>
    <w:rsid w:val="00212235"/>
    <w:rsid w:val="00212282"/>
    <w:rsid w:val="002123D5"/>
    <w:rsid w:val="00212738"/>
    <w:rsid w:val="00212ABC"/>
    <w:rsid w:val="00212C07"/>
    <w:rsid w:val="002134B6"/>
    <w:rsid w:val="00213AD1"/>
    <w:rsid w:val="0021411E"/>
    <w:rsid w:val="00214125"/>
    <w:rsid w:val="0021421A"/>
    <w:rsid w:val="00214756"/>
    <w:rsid w:val="002147C7"/>
    <w:rsid w:val="00214964"/>
    <w:rsid w:val="002152E0"/>
    <w:rsid w:val="00215786"/>
    <w:rsid w:val="0021691B"/>
    <w:rsid w:val="00216CA6"/>
    <w:rsid w:val="00216F0D"/>
    <w:rsid w:val="00217867"/>
    <w:rsid w:val="0022018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5AA"/>
    <w:rsid w:val="00225C4B"/>
    <w:rsid w:val="00225FC3"/>
    <w:rsid w:val="0022797C"/>
    <w:rsid w:val="00227A5E"/>
    <w:rsid w:val="00227AEC"/>
    <w:rsid w:val="00227B6E"/>
    <w:rsid w:val="00230059"/>
    <w:rsid w:val="00230899"/>
    <w:rsid w:val="00230A32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01A"/>
    <w:rsid w:val="00236ABD"/>
    <w:rsid w:val="00236FB6"/>
    <w:rsid w:val="0023724E"/>
    <w:rsid w:val="0023793D"/>
    <w:rsid w:val="00237AF4"/>
    <w:rsid w:val="00240285"/>
    <w:rsid w:val="00240351"/>
    <w:rsid w:val="002409EE"/>
    <w:rsid w:val="0024137E"/>
    <w:rsid w:val="002417B6"/>
    <w:rsid w:val="0024282E"/>
    <w:rsid w:val="002432A8"/>
    <w:rsid w:val="0024350D"/>
    <w:rsid w:val="00243E27"/>
    <w:rsid w:val="0024411A"/>
    <w:rsid w:val="00244854"/>
    <w:rsid w:val="0024514B"/>
    <w:rsid w:val="00245928"/>
    <w:rsid w:val="00245D05"/>
    <w:rsid w:val="002466DC"/>
    <w:rsid w:val="002468DE"/>
    <w:rsid w:val="002471B3"/>
    <w:rsid w:val="0024737D"/>
    <w:rsid w:val="00247A79"/>
    <w:rsid w:val="00250AF1"/>
    <w:rsid w:val="00250F37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6F9"/>
    <w:rsid w:val="00256707"/>
    <w:rsid w:val="00256E7B"/>
    <w:rsid w:val="00256F61"/>
    <w:rsid w:val="002570FB"/>
    <w:rsid w:val="00257137"/>
    <w:rsid w:val="00257439"/>
    <w:rsid w:val="00257AEE"/>
    <w:rsid w:val="00260822"/>
    <w:rsid w:val="00260DA0"/>
    <w:rsid w:val="00261077"/>
    <w:rsid w:val="00261AC4"/>
    <w:rsid w:val="00261B91"/>
    <w:rsid w:val="00261CF3"/>
    <w:rsid w:val="00261F69"/>
    <w:rsid w:val="00262251"/>
    <w:rsid w:val="002623F5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0757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26B"/>
    <w:rsid w:val="002868AB"/>
    <w:rsid w:val="0028745E"/>
    <w:rsid w:val="002903BE"/>
    <w:rsid w:val="00291507"/>
    <w:rsid w:val="002921F1"/>
    <w:rsid w:val="00292D4D"/>
    <w:rsid w:val="00294051"/>
    <w:rsid w:val="00295CE1"/>
    <w:rsid w:val="00296531"/>
    <w:rsid w:val="00296DA5"/>
    <w:rsid w:val="00297B50"/>
    <w:rsid w:val="002A042B"/>
    <w:rsid w:val="002A0FF6"/>
    <w:rsid w:val="002A15BA"/>
    <w:rsid w:val="002A17FE"/>
    <w:rsid w:val="002A182A"/>
    <w:rsid w:val="002A20B2"/>
    <w:rsid w:val="002A22C7"/>
    <w:rsid w:val="002A2B28"/>
    <w:rsid w:val="002A3259"/>
    <w:rsid w:val="002A33E7"/>
    <w:rsid w:val="002A497B"/>
    <w:rsid w:val="002A4C47"/>
    <w:rsid w:val="002A4F0A"/>
    <w:rsid w:val="002A523B"/>
    <w:rsid w:val="002A585C"/>
    <w:rsid w:val="002A5ACF"/>
    <w:rsid w:val="002A5ECE"/>
    <w:rsid w:val="002A6FCF"/>
    <w:rsid w:val="002A771B"/>
    <w:rsid w:val="002A781D"/>
    <w:rsid w:val="002A7E83"/>
    <w:rsid w:val="002B0419"/>
    <w:rsid w:val="002B0CF4"/>
    <w:rsid w:val="002B0EC2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8F2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D05CD"/>
    <w:rsid w:val="002D0D0D"/>
    <w:rsid w:val="002D10AB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5F0B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0C0F"/>
    <w:rsid w:val="002F13A5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5B8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0C5"/>
    <w:rsid w:val="003266EE"/>
    <w:rsid w:val="00326798"/>
    <w:rsid w:val="00326CC6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3FB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18D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D4C"/>
    <w:rsid w:val="00353EC5"/>
    <w:rsid w:val="00354855"/>
    <w:rsid w:val="0035560A"/>
    <w:rsid w:val="0035684D"/>
    <w:rsid w:val="00356AFD"/>
    <w:rsid w:val="00356F87"/>
    <w:rsid w:val="003575C5"/>
    <w:rsid w:val="00357B25"/>
    <w:rsid w:val="00360676"/>
    <w:rsid w:val="00360829"/>
    <w:rsid w:val="00360BAA"/>
    <w:rsid w:val="00360DEB"/>
    <w:rsid w:val="0036119A"/>
    <w:rsid w:val="00361645"/>
    <w:rsid w:val="003620CE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456"/>
    <w:rsid w:val="00366CA4"/>
    <w:rsid w:val="00367032"/>
    <w:rsid w:val="00370429"/>
    <w:rsid w:val="00370519"/>
    <w:rsid w:val="00370864"/>
    <w:rsid w:val="00370EC4"/>
    <w:rsid w:val="0037190E"/>
    <w:rsid w:val="0037223B"/>
    <w:rsid w:val="00372953"/>
    <w:rsid w:val="00373CB4"/>
    <w:rsid w:val="00373E9A"/>
    <w:rsid w:val="00375C9C"/>
    <w:rsid w:val="003769B6"/>
    <w:rsid w:val="003774DC"/>
    <w:rsid w:val="003777F2"/>
    <w:rsid w:val="0037796F"/>
    <w:rsid w:val="00377F19"/>
    <w:rsid w:val="00380721"/>
    <w:rsid w:val="00380BB2"/>
    <w:rsid w:val="00380D2F"/>
    <w:rsid w:val="00381200"/>
    <w:rsid w:val="0038152A"/>
    <w:rsid w:val="00381580"/>
    <w:rsid w:val="00382365"/>
    <w:rsid w:val="003824F3"/>
    <w:rsid w:val="00382A1B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55A"/>
    <w:rsid w:val="00394676"/>
    <w:rsid w:val="00394B56"/>
    <w:rsid w:val="00395CEA"/>
    <w:rsid w:val="00395E68"/>
    <w:rsid w:val="00396452"/>
    <w:rsid w:val="0039656C"/>
    <w:rsid w:val="00396B14"/>
    <w:rsid w:val="00397232"/>
    <w:rsid w:val="00397B24"/>
    <w:rsid w:val="00397E13"/>
    <w:rsid w:val="003A1208"/>
    <w:rsid w:val="003A1C14"/>
    <w:rsid w:val="003A30C4"/>
    <w:rsid w:val="003A34C9"/>
    <w:rsid w:val="003A37D6"/>
    <w:rsid w:val="003A4E72"/>
    <w:rsid w:val="003A543D"/>
    <w:rsid w:val="003A59C3"/>
    <w:rsid w:val="003A623C"/>
    <w:rsid w:val="003A635C"/>
    <w:rsid w:val="003A6473"/>
    <w:rsid w:val="003A6B88"/>
    <w:rsid w:val="003A7703"/>
    <w:rsid w:val="003A7A1D"/>
    <w:rsid w:val="003B02ED"/>
    <w:rsid w:val="003B0315"/>
    <w:rsid w:val="003B083D"/>
    <w:rsid w:val="003B21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1"/>
    <w:rsid w:val="003B7826"/>
    <w:rsid w:val="003B7AC0"/>
    <w:rsid w:val="003B7C0D"/>
    <w:rsid w:val="003C01DF"/>
    <w:rsid w:val="003C1063"/>
    <w:rsid w:val="003C158A"/>
    <w:rsid w:val="003C257C"/>
    <w:rsid w:val="003C25F4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600"/>
    <w:rsid w:val="003D575D"/>
    <w:rsid w:val="003D5861"/>
    <w:rsid w:val="003D5CEF"/>
    <w:rsid w:val="003D6DA0"/>
    <w:rsid w:val="003D71CC"/>
    <w:rsid w:val="003E0082"/>
    <w:rsid w:val="003E0515"/>
    <w:rsid w:val="003E0559"/>
    <w:rsid w:val="003E089E"/>
    <w:rsid w:val="003E0B89"/>
    <w:rsid w:val="003E0BEF"/>
    <w:rsid w:val="003E12B5"/>
    <w:rsid w:val="003E19D4"/>
    <w:rsid w:val="003E21AD"/>
    <w:rsid w:val="003E21B7"/>
    <w:rsid w:val="003E266E"/>
    <w:rsid w:val="003E3066"/>
    <w:rsid w:val="003E341C"/>
    <w:rsid w:val="003E3B81"/>
    <w:rsid w:val="003E4295"/>
    <w:rsid w:val="003E4A73"/>
    <w:rsid w:val="003E5D2F"/>
    <w:rsid w:val="003E5D4F"/>
    <w:rsid w:val="003E61D4"/>
    <w:rsid w:val="003E671E"/>
    <w:rsid w:val="003E77B9"/>
    <w:rsid w:val="003E7B73"/>
    <w:rsid w:val="003F02DC"/>
    <w:rsid w:val="003F09C4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5A8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8D0"/>
    <w:rsid w:val="0040396C"/>
    <w:rsid w:val="00404B68"/>
    <w:rsid w:val="00405231"/>
    <w:rsid w:val="00406DF1"/>
    <w:rsid w:val="004076A6"/>
    <w:rsid w:val="004079BD"/>
    <w:rsid w:val="004105B4"/>
    <w:rsid w:val="00410E15"/>
    <w:rsid w:val="00411EEE"/>
    <w:rsid w:val="00412AD4"/>
    <w:rsid w:val="0041376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3F2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43"/>
    <w:rsid w:val="00432376"/>
    <w:rsid w:val="0043249C"/>
    <w:rsid w:val="00432837"/>
    <w:rsid w:val="004328FF"/>
    <w:rsid w:val="00432C6C"/>
    <w:rsid w:val="00432D84"/>
    <w:rsid w:val="004331D4"/>
    <w:rsid w:val="004338AF"/>
    <w:rsid w:val="00434736"/>
    <w:rsid w:val="00434890"/>
    <w:rsid w:val="00435825"/>
    <w:rsid w:val="004404DF"/>
    <w:rsid w:val="00440979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B2A"/>
    <w:rsid w:val="00450BD9"/>
    <w:rsid w:val="00450C59"/>
    <w:rsid w:val="004513FE"/>
    <w:rsid w:val="00451C4F"/>
    <w:rsid w:val="00452935"/>
    <w:rsid w:val="00452D81"/>
    <w:rsid w:val="00452F67"/>
    <w:rsid w:val="00453237"/>
    <w:rsid w:val="004546E4"/>
    <w:rsid w:val="004552B4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428"/>
    <w:rsid w:val="00462F78"/>
    <w:rsid w:val="004631E0"/>
    <w:rsid w:val="004635F3"/>
    <w:rsid w:val="0046422C"/>
    <w:rsid w:val="00464395"/>
    <w:rsid w:val="00464443"/>
    <w:rsid w:val="00464A12"/>
    <w:rsid w:val="00464BA2"/>
    <w:rsid w:val="00464C1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2ED2"/>
    <w:rsid w:val="00473588"/>
    <w:rsid w:val="00473914"/>
    <w:rsid w:val="00473A36"/>
    <w:rsid w:val="0047408F"/>
    <w:rsid w:val="004740EA"/>
    <w:rsid w:val="00474F31"/>
    <w:rsid w:val="00475125"/>
    <w:rsid w:val="004753C6"/>
    <w:rsid w:val="00476053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90B"/>
    <w:rsid w:val="00497AF5"/>
    <w:rsid w:val="00497B63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A770E"/>
    <w:rsid w:val="004A7D87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2CB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1546"/>
    <w:rsid w:val="004D2213"/>
    <w:rsid w:val="004D31D7"/>
    <w:rsid w:val="004D33CC"/>
    <w:rsid w:val="004D3E5A"/>
    <w:rsid w:val="004D4155"/>
    <w:rsid w:val="004D6B47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2763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2EE9"/>
    <w:rsid w:val="005030BB"/>
    <w:rsid w:val="00503458"/>
    <w:rsid w:val="00503581"/>
    <w:rsid w:val="00503ADE"/>
    <w:rsid w:val="0050454D"/>
    <w:rsid w:val="00504ABA"/>
    <w:rsid w:val="005054FB"/>
    <w:rsid w:val="0050559C"/>
    <w:rsid w:val="00505C7B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0F2E"/>
    <w:rsid w:val="00521B3A"/>
    <w:rsid w:val="00521BC3"/>
    <w:rsid w:val="00521E1C"/>
    <w:rsid w:val="00521EBB"/>
    <w:rsid w:val="005220AA"/>
    <w:rsid w:val="005223B2"/>
    <w:rsid w:val="005224BD"/>
    <w:rsid w:val="00522714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31F"/>
    <w:rsid w:val="00537DD4"/>
    <w:rsid w:val="00540D57"/>
    <w:rsid w:val="005412D8"/>
    <w:rsid w:val="0054160D"/>
    <w:rsid w:val="0054174A"/>
    <w:rsid w:val="00542131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1DE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34D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6C7"/>
    <w:rsid w:val="00561A48"/>
    <w:rsid w:val="00561C21"/>
    <w:rsid w:val="0056222C"/>
    <w:rsid w:val="00562DE6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999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3D4A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3F3E"/>
    <w:rsid w:val="005940D5"/>
    <w:rsid w:val="005941E6"/>
    <w:rsid w:val="00594AF5"/>
    <w:rsid w:val="00594C4F"/>
    <w:rsid w:val="00595412"/>
    <w:rsid w:val="00596272"/>
    <w:rsid w:val="00596FF4"/>
    <w:rsid w:val="00597010"/>
    <w:rsid w:val="005970D7"/>
    <w:rsid w:val="00597F24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A7F46"/>
    <w:rsid w:val="005B0880"/>
    <w:rsid w:val="005B0AAB"/>
    <w:rsid w:val="005B0D97"/>
    <w:rsid w:val="005B0DF1"/>
    <w:rsid w:val="005B1676"/>
    <w:rsid w:val="005B1932"/>
    <w:rsid w:val="005B1E4D"/>
    <w:rsid w:val="005B1E7C"/>
    <w:rsid w:val="005B27F0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4E3"/>
    <w:rsid w:val="005D1A31"/>
    <w:rsid w:val="005D1CA1"/>
    <w:rsid w:val="005D1EF6"/>
    <w:rsid w:val="005D2D7C"/>
    <w:rsid w:val="005D389E"/>
    <w:rsid w:val="005D48FA"/>
    <w:rsid w:val="005D4B6E"/>
    <w:rsid w:val="005D5199"/>
    <w:rsid w:val="005D595E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265F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91A"/>
    <w:rsid w:val="005F2A53"/>
    <w:rsid w:val="005F2B13"/>
    <w:rsid w:val="005F338A"/>
    <w:rsid w:val="005F47CE"/>
    <w:rsid w:val="005F4D15"/>
    <w:rsid w:val="005F504F"/>
    <w:rsid w:val="005F5360"/>
    <w:rsid w:val="005F537A"/>
    <w:rsid w:val="005F5CCE"/>
    <w:rsid w:val="005F613B"/>
    <w:rsid w:val="005F61AC"/>
    <w:rsid w:val="005F6547"/>
    <w:rsid w:val="005F7470"/>
    <w:rsid w:val="005F75CD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0A53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3F12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3BC8"/>
    <w:rsid w:val="00624BED"/>
    <w:rsid w:val="0062537A"/>
    <w:rsid w:val="0062548E"/>
    <w:rsid w:val="006258AA"/>
    <w:rsid w:val="00625973"/>
    <w:rsid w:val="00625C51"/>
    <w:rsid w:val="00625D83"/>
    <w:rsid w:val="00625EAE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9D9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C98"/>
    <w:rsid w:val="00640DBF"/>
    <w:rsid w:val="00641718"/>
    <w:rsid w:val="00642428"/>
    <w:rsid w:val="00642B67"/>
    <w:rsid w:val="00642BA4"/>
    <w:rsid w:val="00643018"/>
    <w:rsid w:val="0064420B"/>
    <w:rsid w:val="006450EA"/>
    <w:rsid w:val="00645118"/>
    <w:rsid w:val="00645595"/>
    <w:rsid w:val="006459BD"/>
    <w:rsid w:val="00645D17"/>
    <w:rsid w:val="00645E3F"/>
    <w:rsid w:val="00646517"/>
    <w:rsid w:val="00646558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00A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63E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7AD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29CC"/>
    <w:rsid w:val="006737B2"/>
    <w:rsid w:val="00673967"/>
    <w:rsid w:val="00673CB9"/>
    <w:rsid w:val="00674B66"/>
    <w:rsid w:val="006752CB"/>
    <w:rsid w:val="0067637B"/>
    <w:rsid w:val="00676759"/>
    <w:rsid w:val="00676A86"/>
    <w:rsid w:val="006770E0"/>
    <w:rsid w:val="006778AF"/>
    <w:rsid w:val="00677FA6"/>
    <w:rsid w:val="00680B6E"/>
    <w:rsid w:val="00681B3F"/>
    <w:rsid w:val="00681D16"/>
    <w:rsid w:val="00682006"/>
    <w:rsid w:val="006824E1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0FA9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0F73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13E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C12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05F"/>
    <w:rsid w:val="006D62A0"/>
    <w:rsid w:val="006D6632"/>
    <w:rsid w:val="006D66C7"/>
    <w:rsid w:val="006D7423"/>
    <w:rsid w:val="006D7A8B"/>
    <w:rsid w:val="006D7C42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9AC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485"/>
    <w:rsid w:val="006F3543"/>
    <w:rsid w:val="006F3559"/>
    <w:rsid w:val="006F38A9"/>
    <w:rsid w:val="006F3F57"/>
    <w:rsid w:val="006F447D"/>
    <w:rsid w:val="006F5962"/>
    <w:rsid w:val="006F59F9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13D7"/>
    <w:rsid w:val="00711FD4"/>
    <w:rsid w:val="00712528"/>
    <w:rsid w:val="007129D5"/>
    <w:rsid w:val="00712FC7"/>
    <w:rsid w:val="007130E4"/>
    <w:rsid w:val="007134C1"/>
    <w:rsid w:val="007139C4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B66"/>
    <w:rsid w:val="00724EBF"/>
    <w:rsid w:val="007253A4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810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607"/>
    <w:rsid w:val="007347CE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9D9"/>
    <w:rsid w:val="00751C0E"/>
    <w:rsid w:val="00751C60"/>
    <w:rsid w:val="007521B4"/>
    <w:rsid w:val="00753108"/>
    <w:rsid w:val="0075350A"/>
    <w:rsid w:val="00753BA0"/>
    <w:rsid w:val="00753C4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EA4"/>
    <w:rsid w:val="00757F62"/>
    <w:rsid w:val="0076128B"/>
    <w:rsid w:val="0076152F"/>
    <w:rsid w:val="00761EB1"/>
    <w:rsid w:val="00763118"/>
    <w:rsid w:val="00763415"/>
    <w:rsid w:val="0076378E"/>
    <w:rsid w:val="00763C46"/>
    <w:rsid w:val="00763D99"/>
    <w:rsid w:val="00763F66"/>
    <w:rsid w:val="007644DC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29EF"/>
    <w:rsid w:val="0077374C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1C7F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4"/>
    <w:rsid w:val="007902DF"/>
    <w:rsid w:val="00790AAE"/>
    <w:rsid w:val="00790C13"/>
    <w:rsid w:val="00791645"/>
    <w:rsid w:val="00792441"/>
    <w:rsid w:val="00792906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882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68C6"/>
    <w:rsid w:val="007B7DD1"/>
    <w:rsid w:val="007B7E37"/>
    <w:rsid w:val="007C0050"/>
    <w:rsid w:val="007C01BF"/>
    <w:rsid w:val="007C11B7"/>
    <w:rsid w:val="007C1C96"/>
    <w:rsid w:val="007C2D0E"/>
    <w:rsid w:val="007C2ED4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1F3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87F"/>
    <w:rsid w:val="007F3B8A"/>
    <w:rsid w:val="007F3D38"/>
    <w:rsid w:val="007F4253"/>
    <w:rsid w:val="007F464A"/>
    <w:rsid w:val="007F4DFD"/>
    <w:rsid w:val="007F4EEC"/>
    <w:rsid w:val="007F5909"/>
    <w:rsid w:val="007F679A"/>
    <w:rsid w:val="007F6B1C"/>
    <w:rsid w:val="007F6BA7"/>
    <w:rsid w:val="007F6FB3"/>
    <w:rsid w:val="007F703B"/>
    <w:rsid w:val="007F7750"/>
    <w:rsid w:val="007F7793"/>
    <w:rsid w:val="007F79BD"/>
    <w:rsid w:val="007F7EE9"/>
    <w:rsid w:val="007F7EEF"/>
    <w:rsid w:val="00800006"/>
    <w:rsid w:val="0080094E"/>
    <w:rsid w:val="008030E6"/>
    <w:rsid w:val="0080342C"/>
    <w:rsid w:val="008037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0C9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ABD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64D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5BCE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8BF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4A3E"/>
    <w:rsid w:val="00845999"/>
    <w:rsid w:val="00845E9F"/>
    <w:rsid w:val="008461ED"/>
    <w:rsid w:val="00846622"/>
    <w:rsid w:val="00846BA3"/>
    <w:rsid w:val="00846C8C"/>
    <w:rsid w:val="00847A1C"/>
    <w:rsid w:val="00847F10"/>
    <w:rsid w:val="00852AAF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4A9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6B6"/>
    <w:rsid w:val="00866A77"/>
    <w:rsid w:val="00866AD5"/>
    <w:rsid w:val="008673FC"/>
    <w:rsid w:val="00867B2A"/>
    <w:rsid w:val="00867BB5"/>
    <w:rsid w:val="008711B1"/>
    <w:rsid w:val="00871878"/>
    <w:rsid w:val="00872ACC"/>
    <w:rsid w:val="00872AE3"/>
    <w:rsid w:val="00872B4E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92D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871A1"/>
    <w:rsid w:val="0088733F"/>
    <w:rsid w:val="00890AD6"/>
    <w:rsid w:val="00891993"/>
    <w:rsid w:val="0089199B"/>
    <w:rsid w:val="00892685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980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85F"/>
    <w:rsid w:val="008C1552"/>
    <w:rsid w:val="008C1FCD"/>
    <w:rsid w:val="008C2F4A"/>
    <w:rsid w:val="008C37B3"/>
    <w:rsid w:val="008C404C"/>
    <w:rsid w:val="008C515B"/>
    <w:rsid w:val="008C52F0"/>
    <w:rsid w:val="008C64E9"/>
    <w:rsid w:val="008C69DB"/>
    <w:rsid w:val="008C6FFD"/>
    <w:rsid w:val="008C7527"/>
    <w:rsid w:val="008C77F2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B1"/>
    <w:rsid w:val="008D6F68"/>
    <w:rsid w:val="008D7286"/>
    <w:rsid w:val="008E025B"/>
    <w:rsid w:val="008E11EE"/>
    <w:rsid w:val="008E1957"/>
    <w:rsid w:val="008E1DD8"/>
    <w:rsid w:val="008E2377"/>
    <w:rsid w:val="008E249C"/>
    <w:rsid w:val="008E25B5"/>
    <w:rsid w:val="008E29CC"/>
    <w:rsid w:val="008E2E97"/>
    <w:rsid w:val="008E2F41"/>
    <w:rsid w:val="008E593A"/>
    <w:rsid w:val="008E5E04"/>
    <w:rsid w:val="008E657D"/>
    <w:rsid w:val="008E69FA"/>
    <w:rsid w:val="008E6CF5"/>
    <w:rsid w:val="008E7020"/>
    <w:rsid w:val="008E731A"/>
    <w:rsid w:val="008E772C"/>
    <w:rsid w:val="008E772E"/>
    <w:rsid w:val="008E7898"/>
    <w:rsid w:val="008F06A6"/>
    <w:rsid w:val="008F0D4D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1249"/>
    <w:rsid w:val="009026F6"/>
    <w:rsid w:val="009027A6"/>
    <w:rsid w:val="0090284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D8F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C7F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19A1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0AF"/>
    <w:rsid w:val="00935855"/>
    <w:rsid w:val="0094026F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780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9B7"/>
    <w:rsid w:val="00972AA8"/>
    <w:rsid w:val="00972BB6"/>
    <w:rsid w:val="00972FE8"/>
    <w:rsid w:val="00973326"/>
    <w:rsid w:val="00973D8A"/>
    <w:rsid w:val="009748F9"/>
    <w:rsid w:val="00974943"/>
    <w:rsid w:val="0097568F"/>
    <w:rsid w:val="009759E8"/>
    <w:rsid w:val="009759EA"/>
    <w:rsid w:val="00975A86"/>
    <w:rsid w:val="00976505"/>
    <w:rsid w:val="00976F0F"/>
    <w:rsid w:val="00977333"/>
    <w:rsid w:val="00977A3D"/>
    <w:rsid w:val="00977B9E"/>
    <w:rsid w:val="00977BB7"/>
    <w:rsid w:val="00977FA6"/>
    <w:rsid w:val="0098037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0EC"/>
    <w:rsid w:val="00991C87"/>
    <w:rsid w:val="009924CC"/>
    <w:rsid w:val="009928FF"/>
    <w:rsid w:val="00992BA3"/>
    <w:rsid w:val="00992DA9"/>
    <w:rsid w:val="00992DE0"/>
    <w:rsid w:val="00992F9A"/>
    <w:rsid w:val="009932D7"/>
    <w:rsid w:val="00994450"/>
    <w:rsid w:val="00994ADE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2875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4D6"/>
    <w:rsid w:val="009B56D6"/>
    <w:rsid w:val="009B6E68"/>
    <w:rsid w:val="009B7859"/>
    <w:rsid w:val="009B7F81"/>
    <w:rsid w:val="009C0172"/>
    <w:rsid w:val="009C1513"/>
    <w:rsid w:val="009C178A"/>
    <w:rsid w:val="009C2140"/>
    <w:rsid w:val="009C27A7"/>
    <w:rsid w:val="009C2AA2"/>
    <w:rsid w:val="009C2D62"/>
    <w:rsid w:val="009C2FA3"/>
    <w:rsid w:val="009C3947"/>
    <w:rsid w:val="009C3EEB"/>
    <w:rsid w:val="009C4385"/>
    <w:rsid w:val="009C4A12"/>
    <w:rsid w:val="009C4FA7"/>
    <w:rsid w:val="009C57F9"/>
    <w:rsid w:val="009C5917"/>
    <w:rsid w:val="009C59DE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3731"/>
    <w:rsid w:val="009D4898"/>
    <w:rsid w:val="009D503C"/>
    <w:rsid w:val="009D529E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5E1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3D9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51B"/>
    <w:rsid w:val="00A07AFD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349A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6F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4BB"/>
    <w:rsid w:val="00A4675A"/>
    <w:rsid w:val="00A47174"/>
    <w:rsid w:val="00A474D6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408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3C6F"/>
    <w:rsid w:val="00A73D44"/>
    <w:rsid w:val="00A73EE2"/>
    <w:rsid w:val="00A74318"/>
    <w:rsid w:val="00A7498F"/>
    <w:rsid w:val="00A75054"/>
    <w:rsid w:val="00A756A5"/>
    <w:rsid w:val="00A75C35"/>
    <w:rsid w:val="00A7697D"/>
    <w:rsid w:val="00A769DF"/>
    <w:rsid w:val="00A77397"/>
    <w:rsid w:val="00A774A3"/>
    <w:rsid w:val="00A77D7A"/>
    <w:rsid w:val="00A80113"/>
    <w:rsid w:val="00A80667"/>
    <w:rsid w:val="00A80B78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6CF"/>
    <w:rsid w:val="00A929A2"/>
    <w:rsid w:val="00A92EE9"/>
    <w:rsid w:val="00A93322"/>
    <w:rsid w:val="00A939FD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16A1"/>
    <w:rsid w:val="00AA23A8"/>
    <w:rsid w:val="00AA2BFB"/>
    <w:rsid w:val="00AA4A98"/>
    <w:rsid w:val="00AA4CC9"/>
    <w:rsid w:val="00AA53DC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4B"/>
    <w:rsid w:val="00AC058B"/>
    <w:rsid w:val="00AC0DA0"/>
    <w:rsid w:val="00AC1427"/>
    <w:rsid w:val="00AC15D8"/>
    <w:rsid w:val="00AC264A"/>
    <w:rsid w:val="00AC37DD"/>
    <w:rsid w:val="00AC3810"/>
    <w:rsid w:val="00AC4215"/>
    <w:rsid w:val="00AC444F"/>
    <w:rsid w:val="00AC4863"/>
    <w:rsid w:val="00AC4A5F"/>
    <w:rsid w:val="00AC4CDC"/>
    <w:rsid w:val="00AC5A69"/>
    <w:rsid w:val="00AC6325"/>
    <w:rsid w:val="00AC65D6"/>
    <w:rsid w:val="00AC69C6"/>
    <w:rsid w:val="00AC6F12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2E5"/>
    <w:rsid w:val="00AD64BF"/>
    <w:rsid w:val="00AD6C85"/>
    <w:rsid w:val="00AD6FAD"/>
    <w:rsid w:val="00AD74D9"/>
    <w:rsid w:val="00AD7611"/>
    <w:rsid w:val="00AD7904"/>
    <w:rsid w:val="00AD7C43"/>
    <w:rsid w:val="00AD7EA3"/>
    <w:rsid w:val="00AE0317"/>
    <w:rsid w:val="00AE0410"/>
    <w:rsid w:val="00AE062E"/>
    <w:rsid w:val="00AE0931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3D8C"/>
    <w:rsid w:val="00AF42D3"/>
    <w:rsid w:val="00AF4786"/>
    <w:rsid w:val="00AF4C3D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B1D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BC"/>
    <w:rsid w:val="00B111D6"/>
    <w:rsid w:val="00B112E8"/>
    <w:rsid w:val="00B113CA"/>
    <w:rsid w:val="00B11574"/>
    <w:rsid w:val="00B122C2"/>
    <w:rsid w:val="00B13150"/>
    <w:rsid w:val="00B1430E"/>
    <w:rsid w:val="00B152C2"/>
    <w:rsid w:val="00B1596B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1781B"/>
    <w:rsid w:val="00B2035B"/>
    <w:rsid w:val="00B20C87"/>
    <w:rsid w:val="00B211CC"/>
    <w:rsid w:val="00B225DA"/>
    <w:rsid w:val="00B242CE"/>
    <w:rsid w:val="00B2462D"/>
    <w:rsid w:val="00B24795"/>
    <w:rsid w:val="00B24CB2"/>
    <w:rsid w:val="00B24D95"/>
    <w:rsid w:val="00B25D23"/>
    <w:rsid w:val="00B265EC"/>
    <w:rsid w:val="00B268AB"/>
    <w:rsid w:val="00B26B02"/>
    <w:rsid w:val="00B27B47"/>
    <w:rsid w:val="00B30004"/>
    <w:rsid w:val="00B31191"/>
    <w:rsid w:val="00B3133F"/>
    <w:rsid w:val="00B315C5"/>
    <w:rsid w:val="00B31696"/>
    <w:rsid w:val="00B31E09"/>
    <w:rsid w:val="00B31F4B"/>
    <w:rsid w:val="00B3269C"/>
    <w:rsid w:val="00B33888"/>
    <w:rsid w:val="00B339FD"/>
    <w:rsid w:val="00B341AA"/>
    <w:rsid w:val="00B34B15"/>
    <w:rsid w:val="00B35219"/>
    <w:rsid w:val="00B36192"/>
    <w:rsid w:val="00B365CE"/>
    <w:rsid w:val="00B36626"/>
    <w:rsid w:val="00B36E96"/>
    <w:rsid w:val="00B37974"/>
    <w:rsid w:val="00B37D57"/>
    <w:rsid w:val="00B4053A"/>
    <w:rsid w:val="00B41236"/>
    <w:rsid w:val="00B41C77"/>
    <w:rsid w:val="00B42411"/>
    <w:rsid w:val="00B42482"/>
    <w:rsid w:val="00B424CA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082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3B6"/>
    <w:rsid w:val="00B545E8"/>
    <w:rsid w:val="00B547CD"/>
    <w:rsid w:val="00B54BD3"/>
    <w:rsid w:val="00B55007"/>
    <w:rsid w:val="00B550A3"/>
    <w:rsid w:val="00B55607"/>
    <w:rsid w:val="00B5604D"/>
    <w:rsid w:val="00B563A6"/>
    <w:rsid w:val="00B57100"/>
    <w:rsid w:val="00B5712E"/>
    <w:rsid w:val="00B5721C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332A"/>
    <w:rsid w:val="00B7408F"/>
    <w:rsid w:val="00B7465D"/>
    <w:rsid w:val="00B7479C"/>
    <w:rsid w:val="00B7663A"/>
    <w:rsid w:val="00B76B46"/>
    <w:rsid w:val="00B77506"/>
    <w:rsid w:val="00B77B11"/>
    <w:rsid w:val="00B77CA6"/>
    <w:rsid w:val="00B77E96"/>
    <w:rsid w:val="00B77F7B"/>
    <w:rsid w:val="00B8017A"/>
    <w:rsid w:val="00B80597"/>
    <w:rsid w:val="00B80C3E"/>
    <w:rsid w:val="00B81518"/>
    <w:rsid w:val="00B81728"/>
    <w:rsid w:val="00B8180F"/>
    <w:rsid w:val="00B818C8"/>
    <w:rsid w:val="00B82104"/>
    <w:rsid w:val="00B82143"/>
    <w:rsid w:val="00B82AAE"/>
    <w:rsid w:val="00B82EB9"/>
    <w:rsid w:val="00B836DD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1049"/>
    <w:rsid w:val="00B92351"/>
    <w:rsid w:val="00B9247C"/>
    <w:rsid w:val="00B9298B"/>
    <w:rsid w:val="00B94425"/>
    <w:rsid w:val="00B94E0B"/>
    <w:rsid w:val="00B94E9C"/>
    <w:rsid w:val="00B95326"/>
    <w:rsid w:val="00B95CDC"/>
    <w:rsid w:val="00B961A8"/>
    <w:rsid w:val="00B962FC"/>
    <w:rsid w:val="00B964CC"/>
    <w:rsid w:val="00B96892"/>
    <w:rsid w:val="00B97B9A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3EFC"/>
    <w:rsid w:val="00BB45CF"/>
    <w:rsid w:val="00BB5642"/>
    <w:rsid w:val="00BB5AE8"/>
    <w:rsid w:val="00BB5FF8"/>
    <w:rsid w:val="00BB6533"/>
    <w:rsid w:val="00BB668A"/>
    <w:rsid w:val="00BB6737"/>
    <w:rsid w:val="00BB79FD"/>
    <w:rsid w:val="00BB7A04"/>
    <w:rsid w:val="00BC024D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35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467"/>
    <w:rsid w:val="00BD5820"/>
    <w:rsid w:val="00BD601D"/>
    <w:rsid w:val="00BD651A"/>
    <w:rsid w:val="00BD69F3"/>
    <w:rsid w:val="00BD70AC"/>
    <w:rsid w:val="00BD7233"/>
    <w:rsid w:val="00BD7538"/>
    <w:rsid w:val="00BD7C6B"/>
    <w:rsid w:val="00BE0B31"/>
    <w:rsid w:val="00BE0D1A"/>
    <w:rsid w:val="00BE139F"/>
    <w:rsid w:val="00BE204D"/>
    <w:rsid w:val="00BE2272"/>
    <w:rsid w:val="00BE2DDB"/>
    <w:rsid w:val="00BE379D"/>
    <w:rsid w:val="00BE3BBD"/>
    <w:rsid w:val="00BE460D"/>
    <w:rsid w:val="00BE495A"/>
    <w:rsid w:val="00BE55A9"/>
    <w:rsid w:val="00BE570F"/>
    <w:rsid w:val="00BE57B6"/>
    <w:rsid w:val="00BE5847"/>
    <w:rsid w:val="00BE5CD2"/>
    <w:rsid w:val="00BF052F"/>
    <w:rsid w:val="00BF0BEC"/>
    <w:rsid w:val="00BF1472"/>
    <w:rsid w:val="00BF1714"/>
    <w:rsid w:val="00BF1E65"/>
    <w:rsid w:val="00BF390E"/>
    <w:rsid w:val="00BF3975"/>
    <w:rsid w:val="00BF42C7"/>
    <w:rsid w:val="00BF431D"/>
    <w:rsid w:val="00BF4CE8"/>
    <w:rsid w:val="00BF52FC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360B"/>
    <w:rsid w:val="00C041F5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27AE3"/>
    <w:rsid w:val="00C30261"/>
    <w:rsid w:val="00C30D3E"/>
    <w:rsid w:val="00C30F65"/>
    <w:rsid w:val="00C31438"/>
    <w:rsid w:val="00C316E9"/>
    <w:rsid w:val="00C3231C"/>
    <w:rsid w:val="00C326EB"/>
    <w:rsid w:val="00C327DD"/>
    <w:rsid w:val="00C3294F"/>
    <w:rsid w:val="00C32987"/>
    <w:rsid w:val="00C335DA"/>
    <w:rsid w:val="00C33A8C"/>
    <w:rsid w:val="00C33C13"/>
    <w:rsid w:val="00C34029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37C8A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67C"/>
    <w:rsid w:val="00C439F6"/>
    <w:rsid w:val="00C44EF0"/>
    <w:rsid w:val="00C450DA"/>
    <w:rsid w:val="00C452DF"/>
    <w:rsid w:val="00C4555B"/>
    <w:rsid w:val="00C45FA8"/>
    <w:rsid w:val="00C46281"/>
    <w:rsid w:val="00C47871"/>
    <w:rsid w:val="00C47923"/>
    <w:rsid w:val="00C5001B"/>
    <w:rsid w:val="00C5031B"/>
    <w:rsid w:val="00C5056A"/>
    <w:rsid w:val="00C50E85"/>
    <w:rsid w:val="00C516EE"/>
    <w:rsid w:val="00C5223B"/>
    <w:rsid w:val="00C52F8F"/>
    <w:rsid w:val="00C53300"/>
    <w:rsid w:val="00C5357B"/>
    <w:rsid w:val="00C535DD"/>
    <w:rsid w:val="00C53734"/>
    <w:rsid w:val="00C53C77"/>
    <w:rsid w:val="00C54A7C"/>
    <w:rsid w:val="00C55283"/>
    <w:rsid w:val="00C5594D"/>
    <w:rsid w:val="00C56650"/>
    <w:rsid w:val="00C567FD"/>
    <w:rsid w:val="00C56996"/>
    <w:rsid w:val="00C572A4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5D9"/>
    <w:rsid w:val="00C67DBC"/>
    <w:rsid w:val="00C70040"/>
    <w:rsid w:val="00C70467"/>
    <w:rsid w:val="00C70C76"/>
    <w:rsid w:val="00C70EF8"/>
    <w:rsid w:val="00C713D3"/>
    <w:rsid w:val="00C7155E"/>
    <w:rsid w:val="00C7181A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6EBF"/>
    <w:rsid w:val="00C77A54"/>
    <w:rsid w:val="00C77B9C"/>
    <w:rsid w:val="00C80277"/>
    <w:rsid w:val="00C81084"/>
    <w:rsid w:val="00C82B55"/>
    <w:rsid w:val="00C82CA6"/>
    <w:rsid w:val="00C82F6A"/>
    <w:rsid w:val="00C84C76"/>
    <w:rsid w:val="00C84F70"/>
    <w:rsid w:val="00C85061"/>
    <w:rsid w:val="00C851F0"/>
    <w:rsid w:val="00C8544C"/>
    <w:rsid w:val="00C85647"/>
    <w:rsid w:val="00C85667"/>
    <w:rsid w:val="00C866D3"/>
    <w:rsid w:val="00C867E6"/>
    <w:rsid w:val="00C86E86"/>
    <w:rsid w:val="00C86F61"/>
    <w:rsid w:val="00C87964"/>
    <w:rsid w:val="00C9048E"/>
    <w:rsid w:val="00C91E8D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25D"/>
    <w:rsid w:val="00CA5784"/>
    <w:rsid w:val="00CA58A4"/>
    <w:rsid w:val="00CA58C2"/>
    <w:rsid w:val="00CA59CA"/>
    <w:rsid w:val="00CA6A9F"/>
    <w:rsid w:val="00CA6AB6"/>
    <w:rsid w:val="00CA71A7"/>
    <w:rsid w:val="00CA7D03"/>
    <w:rsid w:val="00CA7FFC"/>
    <w:rsid w:val="00CB01C1"/>
    <w:rsid w:val="00CB0EC8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1F1"/>
    <w:rsid w:val="00CB4598"/>
    <w:rsid w:val="00CB4CA3"/>
    <w:rsid w:val="00CB52AF"/>
    <w:rsid w:val="00CB5C85"/>
    <w:rsid w:val="00CB5DC7"/>
    <w:rsid w:val="00CB5DE3"/>
    <w:rsid w:val="00CB6533"/>
    <w:rsid w:val="00CB6EA9"/>
    <w:rsid w:val="00CB6FF9"/>
    <w:rsid w:val="00CB705B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626"/>
    <w:rsid w:val="00CC3AC6"/>
    <w:rsid w:val="00CC417A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2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1777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5CF4"/>
    <w:rsid w:val="00CE5F88"/>
    <w:rsid w:val="00CE6C45"/>
    <w:rsid w:val="00CE6E5F"/>
    <w:rsid w:val="00CE722D"/>
    <w:rsid w:val="00CF001F"/>
    <w:rsid w:val="00CF1C30"/>
    <w:rsid w:val="00CF1DE7"/>
    <w:rsid w:val="00CF28A8"/>
    <w:rsid w:val="00CF298F"/>
    <w:rsid w:val="00CF306B"/>
    <w:rsid w:val="00CF3D5D"/>
    <w:rsid w:val="00CF4203"/>
    <w:rsid w:val="00CF428C"/>
    <w:rsid w:val="00CF494F"/>
    <w:rsid w:val="00CF4DF6"/>
    <w:rsid w:val="00CF5115"/>
    <w:rsid w:val="00CF528B"/>
    <w:rsid w:val="00CF58D6"/>
    <w:rsid w:val="00CF601B"/>
    <w:rsid w:val="00CF6518"/>
    <w:rsid w:val="00CF6F55"/>
    <w:rsid w:val="00CF75F3"/>
    <w:rsid w:val="00CF7864"/>
    <w:rsid w:val="00CF7ED0"/>
    <w:rsid w:val="00CF7F2D"/>
    <w:rsid w:val="00D00B12"/>
    <w:rsid w:val="00D024FC"/>
    <w:rsid w:val="00D029B8"/>
    <w:rsid w:val="00D02DFF"/>
    <w:rsid w:val="00D03016"/>
    <w:rsid w:val="00D030F3"/>
    <w:rsid w:val="00D03134"/>
    <w:rsid w:val="00D0353A"/>
    <w:rsid w:val="00D035AF"/>
    <w:rsid w:val="00D03757"/>
    <w:rsid w:val="00D0427A"/>
    <w:rsid w:val="00D04D66"/>
    <w:rsid w:val="00D05B3B"/>
    <w:rsid w:val="00D06258"/>
    <w:rsid w:val="00D068D6"/>
    <w:rsid w:val="00D069B5"/>
    <w:rsid w:val="00D06BF3"/>
    <w:rsid w:val="00D06EDE"/>
    <w:rsid w:val="00D07EF1"/>
    <w:rsid w:val="00D100C3"/>
    <w:rsid w:val="00D1030C"/>
    <w:rsid w:val="00D10898"/>
    <w:rsid w:val="00D10E2F"/>
    <w:rsid w:val="00D10FBC"/>
    <w:rsid w:val="00D10FDB"/>
    <w:rsid w:val="00D1129F"/>
    <w:rsid w:val="00D11741"/>
    <w:rsid w:val="00D120E9"/>
    <w:rsid w:val="00D12141"/>
    <w:rsid w:val="00D1234E"/>
    <w:rsid w:val="00D123E3"/>
    <w:rsid w:val="00D124D2"/>
    <w:rsid w:val="00D134A3"/>
    <w:rsid w:val="00D138B7"/>
    <w:rsid w:val="00D14035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1D4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1F6"/>
    <w:rsid w:val="00D234CB"/>
    <w:rsid w:val="00D2579D"/>
    <w:rsid w:val="00D25C0A"/>
    <w:rsid w:val="00D25E0D"/>
    <w:rsid w:val="00D26BC6"/>
    <w:rsid w:val="00D26DAD"/>
    <w:rsid w:val="00D26DE6"/>
    <w:rsid w:val="00D27614"/>
    <w:rsid w:val="00D30718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8D4"/>
    <w:rsid w:val="00D35D1E"/>
    <w:rsid w:val="00D3640A"/>
    <w:rsid w:val="00D364A1"/>
    <w:rsid w:val="00D36AAD"/>
    <w:rsid w:val="00D37086"/>
    <w:rsid w:val="00D377FF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B1F"/>
    <w:rsid w:val="00D44CC2"/>
    <w:rsid w:val="00D44DE9"/>
    <w:rsid w:val="00D453B3"/>
    <w:rsid w:val="00D4585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341"/>
    <w:rsid w:val="00D56B3B"/>
    <w:rsid w:val="00D5720B"/>
    <w:rsid w:val="00D5745E"/>
    <w:rsid w:val="00D606FF"/>
    <w:rsid w:val="00D60A08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1CAE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2A7"/>
    <w:rsid w:val="00DD5C24"/>
    <w:rsid w:val="00DD7807"/>
    <w:rsid w:val="00DE0873"/>
    <w:rsid w:val="00DE128B"/>
    <w:rsid w:val="00DE12A9"/>
    <w:rsid w:val="00DE1710"/>
    <w:rsid w:val="00DE17C3"/>
    <w:rsid w:val="00DE1C5E"/>
    <w:rsid w:val="00DE2595"/>
    <w:rsid w:val="00DE26C5"/>
    <w:rsid w:val="00DE2AC8"/>
    <w:rsid w:val="00DE2EDB"/>
    <w:rsid w:val="00DE3627"/>
    <w:rsid w:val="00DE371F"/>
    <w:rsid w:val="00DE4BAD"/>
    <w:rsid w:val="00DE51A0"/>
    <w:rsid w:val="00DE5440"/>
    <w:rsid w:val="00DE5626"/>
    <w:rsid w:val="00DE61B2"/>
    <w:rsid w:val="00DE67C7"/>
    <w:rsid w:val="00DE7046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915"/>
    <w:rsid w:val="00DF5E1F"/>
    <w:rsid w:val="00DF63AF"/>
    <w:rsid w:val="00DF6BCB"/>
    <w:rsid w:val="00DF7131"/>
    <w:rsid w:val="00DF7413"/>
    <w:rsid w:val="00DF7840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226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74C6"/>
    <w:rsid w:val="00E302BF"/>
    <w:rsid w:val="00E30A14"/>
    <w:rsid w:val="00E30C6E"/>
    <w:rsid w:val="00E311CC"/>
    <w:rsid w:val="00E31885"/>
    <w:rsid w:val="00E31A3C"/>
    <w:rsid w:val="00E31BB2"/>
    <w:rsid w:val="00E32140"/>
    <w:rsid w:val="00E3230E"/>
    <w:rsid w:val="00E32563"/>
    <w:rsid w:val="00E32B91"/>
    <w:rsid w:val="00E32BED"/>
    <w:rsid w:val="00E3480F"/>
    <w:rsid w:val="00E3489D"/>
    <w:rsid w:val="00E354E8"/>
    <w:rsid w:val="00E35644"/>
    <w:rsid w:val="00E3599A"/>
    <w:rsid w:val="00E35A18"/>
    <w:rsid w:val="00E35A1F"/>
    <w:rsid w:val="00E35BCC"/>
    <w:rsid w:val="00E36D40"/>
    <w:rsid w:val="00E375A9"/>
    <w:rsid w:val="00E40956"/>
    <w:rsid w:val="00E40A1C"/>
    <w:rsid w:val="00E410B1"/>
    <w:rsid w:val="00E414D7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8C6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130"/>
    <w:rsid w:val="00E56D98"/>
    <w:rsid w:val="00E56EE3"/>
    <w:rsid w:val="00E570D8"/>
    <w:rsid w:val="00E576A1"/>
    <w:rsid w:val="00E57745"/>
    <w:rsid w:val="00E57F50"/>
    <w:rsid w:val="00E604B1"/>
    <w:rsid w:val="00E612E1"/>
    <w:rsid w:val="00E62013"/>
    <w:rsid w:val="00E6225F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431"/>
    <w:rsid w:val="00E71502"/>
    <w:rsid w:val="00E71CDE"/>
    <w:rsid w:val="00E71CFB"/>
    <w:rsid w:val="00E72114"/>
    <w:rsid w:val="00E72259"/>
    <w:rsid w:val="00E725BA"/>
    <w:rsid w:val="00E72751"/>
    <w:rsid w:val="00E72CC2"/>
    <w:rsid w:val="00E72F75"/>
    <w:rsid w:val="00E73225"/>
    <w:rsid w:val="00E73557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4650"/>
    <w:rsid w:val="00E84EDD"/>
    <w:rsid w:val="00E850D0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153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647F"/>
    <w:rsid w:val="00EA7D46"/>
    <w:rsid w:val="00EB0398"/>
    <w:rsid w:val="00EB0BDF"/>
    <w:rsid w:val="00EB0FCD"/>
    <w:rsid w:val="00EB115A"/>
    <w:rsid w:val="00EB1BB2"/>
    <w:rsid w:val="00EB269F"/>
    <w:rsid w:val="00EB2AD5"/>
    <w:rsid w:val="00EB2D84"/>
    <w:rsid w:val="00EB31A4"/>
    <w:rsid w:val="00EB3AA1"/>
    <w:rsid w:val="00EB3ED7"/>
    <w:rsid w:val="00EB423A"/>
    <w:rsid w:val="00EB4601"/>
    <w:rsid w:val="00EB4B48"/>
    <w:rsid w:val="00EB5895"/>
    <w:rsid w:val="00EB626D"/>
    <w:rsid w:val="00EB661C"/>
    <w:rsid w:val="00EB677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0C9"/>
    <w:rsid w:val="00EC4AF1"/>
    <w:rsid w:val="00EC50E4"/>
    <w:rsid w:val="00EC51FD"/>
    <w:rsid w:val="00EC51FE"/>
    <w:rsid w:val="00EC5830"/>
    <w:rsid w:val="00EC69AD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B59"/>
    <w:rsid w:val="00ED3CD0"/>
    <w:rsid w:val="00ED4D13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1EE3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E7FDB"/>
    <w:rsid w:val="00EF0243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44F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988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4CF8"/>
    <w:rsid w:val="00F15616"/>
    <w:rsid w:val="00F15D2C"/>
    <w:rsid w:val="00F1618E"/>
    <w:rsid w:val="00F16702"/>
    <w:rsid w:val="00F16DB2"/>
    <w:rsid w:val="00F17016"/>
    <w:rsid w:val="00F1723F"/>
    <w:rsid w:val="00F173E6"/>
    <w:rsid w:val="00F17D83"/>
    <w:rsid w:val="00F2078B"/>
    <w:rsid w:val="00F22727"/>
    <w:rsid w:val="00F22ACF"/>
    <w:rsid w:val="00F234BB"/>
    <w:rsid w:val="00F23BC7"/>
    <w:rsid w:val="00F23BDD"/>
    <w:rsid w:val="00F23CEF"/>
    <w:rsid w:val="00F26912"/>
    <w:rsid w:val="00F26D14"/>
    <w:rsid w:val="00F27959"/>
    <w:rsid w:val="00F3087A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3D5E"/>
    <w:rsid w:val="00F34262"/>
    <w:rsid w:val="00F34457"/>
    <w:rsid w:val="00F35403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0FC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60416"/>
    <w:rsid w:val="00F61D16"/>
    <w:rsid w:val="00F62199"/>
    <w:rsid w:val="00F62366"/>
    <w:rsid w:val="00F63CA9"/>
    <w:rsid w:val="00F65206"/>
    <w:rsid w:val="00F65274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0CC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092E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97E66"/>
    <w:rsid w:val="00FA04D5"/>
    <w:rsid w:val="00FA066C"/>
    <w:rsid w:val="00FA14AA"/>
    <w:rsid w:val="00FA196A"/>
    <w:rsid w:val="00FA1CF8"/>
    <w:rsid w:val="00FA1DF4"/>
    <w:rsid w:val="00FA1E3D"/>
    <w:rsid w:val="00FA1FFE"/>
    <w:rsid w:val="00FA221F"/>
    <w:rsid w:val="00FA229B"/>
    <w:rsid w:val="00FA23F2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5B53"/>
    <w:rsid w:val="00FA624D"/>
    <w:rsid w:val="00FA6A0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C48"/>
    <w:rsid w:val="00FB5E5D"/>
    <w:rsid w:val="00FB62DD"/>
    <w:rsid w:val="00FB6F46"/>
    <w:rsid w:val="00FB6F7B"/>
    <w:rsid w:val="00FB7CAE"/>
    <w:rsid w:val="00FB7FBD"/>
    <w:rsid w:val="00FC0834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65E"/>
    <w:rsid w:val="00FD37D0"/>
    <w:rsid w:val="00FD46D5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13E3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E386"/>
  <w15:docId w15:val="{815E72E1-42ED-4614-A42A-3C8076B3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table" w:styleId="a5">
    <w:name w:val="Table Grid"/>
    <w:basedOn w:val="a1"/>
    <w:uiPriority w:val="59"/>
    <w:rsid w:val="00F520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721C"/>
    <w:rPr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B57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721C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5"/>
    <w:uiPriority w:val="99"/>
    <w:rsid w:val="00B836DD"/>
    <w:pPr>
      <w:jc w:val="lef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semiHidden/>
    <w:rsid w:val="00B836DD"/>
  </w:style>
  <w:style w:type="character" w:customStyle="1" w:styleId="FontStyle31">
    <w:name w:val="Font Style31"/>
    <w:basedOn w:val="a0"/>
    <w:rsid w:val="00B836D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B836DD"/>
    <w:pPr>
      <w:widowControl w:val="0"/>
      <w:suppressAutoHyphens/>
      <w:spacing w:after="0" w:line="298" w:lineRule="exact"/>
      <w:ind w:firstLine="72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Основной шрифт абзаца1"/>
    <w:rsid w:val="00B836DD"/>
  </w:style>
  <w:style w:type="character" w:customStyle="1" w:styleId="FontStyle30">
    <w:name w:val="Font Style30"/>
    <w:basedOn w:val="11"/>
    <w:rsid w:val="00B836DD"/>
    <w:rPr>
      <w:rFonts w:ascii="Times New Roman" w:hAnsi="Times New Roman" w:cs="Times New Roman"/>
      <w:b/>
      <w:bCs/>
      <w:sz w:val="24"/>
      <w:szCs w:val="24"/>
    </w:rPr>
  </w:style>
  <w:style w:type="character" w:customStyle="1" w:styleId="aa">
    <w:name w:val="Текст выноски Знак"/>
    <w:basedOn w:val="11"/>
    <w:rsid w:val="00B836DD"/>
    <w:rPr>
      <w:rFonts w:ascii="Tahoma" w:hAnsi="Tahoma" w:cs="Tahoma"/>
      <w:sz w:val="16"/>
      <w:szCs w:val="16"/>
    </w:rPr>
  </w:style>
  <w:style w:type="character" w:customStyle="1" w:styleId="FontStyle32">
    <w:name w:val="Font Style32"/>
    <w:basedOn w:val="11"/>
    <w:rsid w:val="00B836DD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rsid w:val="00B836DD"/>
    <w:rPr>
      <w:rFonts w:cs="Times New Roman"/>
    </w:rPr>
  </w:style>
  <w:style w:type="character" w:customStyle="1" w:styleId="ListLabel2">
    <w:name w:val="ListLabel 2"/>
    <w:rsid w:val="00B836DD"/>
    <w:rPr>
      <w:rFonts w:cs="Times New Roman"/>
      <w:b w:val="0"/>
    </w:rPr>
  </w:style>
  <w:style w:type="character" w:styleId="ab">
    <w:name w:val="Hyperlink"/>
    <w:rsid w:val="00B836DD"/>
    <w:rPr>
      <w:color w:val="000080"/>
      <w:u w:val="single"/>
    </w:rPr>
  </w:style>
  <w:style w:type="character" w:customStyle="1" w:styleId="ac">
    <w:name w:val="Символ нумерации"/>
    <w:rsid w:val="00B836DD"/>
  </w:style>
  <w:style w:type="paragraph" w:customStyle="1" w:styleId="12">
    <w:name w:val="Заголовок1"/>
    <w:basedOn w:val="a"/>
    <w:next w:val="ad"/>
    <w:rsid w:val="00B836DD"/>
    <w:pPr>
      <w:keepNext/>
      <w:suppressAutoHyphens/>
      <w:spacing w:before="240" w:after="120"/>
      <w:jc w:val="left"/>
    </w:pPr>
    <w:rPr>
      <w:rFonts w:ascii="Arial" w:eastAsia="Arial Unicode MS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B836DD"/>
    <w:pPr>
      <w:suppressAutoHyphens/>
      <w:spacing w:after="120"/>
      <w:jc w:val="left"/>
    </w:pPr>
    <w:rPr>
      <w:rFonts w:eastAsia="Arial Unicode MS" w:cs="Tahoma"/>
      <w:lang w:eastAsia="ar-SA"/>
    </w:rPr>
  </w:style>
  <w:style w:type="character" w:customStyle="1" w:styleId="ae">
    <w:name w:val="Основной текст Знак"/>
    <w:basedOn w:val="a0"/>
    <w:link w:val="ad"/>
    <w:rsid w:val="00B836DD"/>
    <w:rPr>
      <w:rFonts w:eastAsia="Arial Unicode MS" w:cs="Tahoma"/>
      <w:sz w:val="22"/>
      <w:szCs w:val="22"/>
      <w:lang w:eastAsia="ar-SA"/>
    </w:rPr>
  </w:style>
  <w:style w:type="paragraph" w:styleId="af">
    <w:name w:val="List"/>
    <w:basedOn w:val="ad"/>
    <w:rsid w:val="00B836DD"/>
    <w:rPr>
      <w:rFonts w:cs="Mangal"/>
    </w:rPr>
  </w:style>
  <w:style w:type="paragraph" w:customStyle="1" w:styleId="13">
    <w:name w:val="Название1"/>
    <w:basedOn w:val="a"/>
    <w:rsid w:val="00B836DD"/>
    <w:pPr>
      <w:suppressLineNumbers/>
      <w:suppressAutoHyphens/>
      <w:spacing w:before="120" w:after="120"/>
      <w:jc w:val="left"/>
    </w:pPr>
    <w:rPr>
      <w:rFonts w:eastAsia="Arial Unicode MS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B836DD"/>
    <w:pPr>
      <w:suppressLineNumbers/>
      <w:suppressAutoHyphens/>
      <w:jc w:val="left"/>
    </w:pPr>
    <w:rPr>
      <w:rFonts w:eastAsia="Arial Unicode MS" w:cs="Mangal"/>
      <w:lang w:eastAsia="ar-SA"/>
    </w:rPr>
  </w:style>
  <w:style w:type="paragraph" w:customStyle="1" w:styleId="Style2">
    <w:name w:val="Style2"/>
    <w:basedOn w:val="a"/>
    <w:rsid w:val="00B836DD"/>
    <w:pPr>
      <w:widowControl w:val="0"/>
      <w:suppressAutoHyphens/>
      <w:spacing w:after="0" w:line="300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5">
    <w:name w:val="Нижний колонтитул Знак1"/>
    <w:basedOn w:val="a0"/>
    <w:rsid w:val="00B836DD"/>
    <w:rPr>
      <w:rFonts w:eastAsia="Arial Unicode MS" w:cs="Tahoma"/>
      <w:sz w:val="22"/>
      <w:szCs w:val="22"/>
      <w:lang w:eastAsia="ar-SA"/>
    </w:rPr>
  </w:style>
  <w:style w:type="paragraph" w:customStyle="1" w:styleId="16">
    <w:name w:val="Текст выноски1"/>
    <w:basedOn w:val="a"/>
    <w:rsid w:val="00B836DD"/>
    <w:pPr>
      <w:suppressAutoHyphens/>
      <w:spacing w:after="0" w:line="100" w:lineRule="atLeast"/>
      <w:jc w:val="left"/>
    </w:pPr>
    <w:rPr>
      <w:rFonts w:ascii="Tahoma" w:eastAsia="Arial Unicode MS" w:hAnsi="Tahoma" w:cs="Tahoma"/>
      <w:sz w:val="16"/>
      <w:szCs w:val="16"/>
      <w:lang w:eastAsia="ar-SA"/>
    </w:rPr>
  </w:style>
  <w:style w:type="paragraph" w:customStyle="1" w:styleId="Style5">
    <w:name w:val="Style5"/>
    <w:basedOn w:val="a"/>
    <w:rsid w:val="00B836DD"/>
    <w:pPr>
      <w:widowControl w:val="0"/>
      <w:suppressAutoHyphens/>
      <w:spacing w:after="0" w:line="288" w:lineRule="exac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rsid w:val="00B836DD"/>
    <w:pPr>
      <w:widowControl w:val="0"/>
      <w:suppressAutoHyphens/>
      <w:spacing w:after="0" w:line="278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a"/>
    <w:rsid w:val="00B836DD"/>
    <w:pPr>
      <w:widowControl w:val="0"/>
      <w:suppressAutoHyphens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B836DD"/>
    <w:pPr>
      <w:widowControl w:val="0"/>
      <w:suppressAutoHyphens/>
      <w:spacing w:after="0" w:line="298" w:lineRule="exact"/>
      <w:ind w:hanging="1114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B836DD"/>
    <w:pPr>
      <w:widowControl w:val="0"/>
      <w:suppressAutoHyphens/>
      <w:spacing w:after="0" w:line="305" w:lineRule="exact"/>
      <w:ind w:firstLine="70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8">
    <w:name w:val="Style18"/>
    <w:basedOn w:val="a"/>
    <w:rsid w:val="00B836DD"/>
    <w:pPr>
      <w:widowControl w:val="0"/>
      <w:suppressAutoHyphens/>
      <w:spacing w:after="0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5">
    <w:name w:val="Style25"/>
    <w:basedOn w:val="a"/>
    <w:rsid w:val="00B836DD"/>
    <w:pPr>
      <w:widowControl w:val="0"/>
      <w:suppressAutoHyphens/>
      <w:spacing w:after="0" w:line="302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0">
    <w:name w:val="Содержимое врезки"/>
    <w:basedOn w:val="ad"/>
    <w:rsid w:val="00B836DD"/>
  </w:style>
  <w:style w:type="paragraph" w:customStyle="1" w:styleId="af1">
    <w:name w:val="Содержимое таблицы"/>
    <w:basedOn w:val="a"/>
    <w:rsid w:val="00B836DD"/>
    <w:pPr>
      <w:suppressLineNumbers/>
      <w:suppressAutoHyphens/>
      <w:jc w:val="left"/>
    </w:pPr>
    <w:rPr>
      <w:rFonts w:eastAsia="Arial Unicode MS" w:cs="Tahoma"/>
      <w:lang w:eastAsia="ar-SA"/>
    </w:rPr>
  </w:style>
  <w:style w:type="paragraph" w:styleId="af2">
    <w:name w:val="Balloon Text"/>
    <w:basedOn w:val="a"/>
    <w:link w:val="17"/>
    <w:uiPriority w:val="99"/>
    <w:semiHidden/>
    <w:unhideWhenUsed/>
    <w:rsid w:val="00D4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2"/>
    <w:uiPriority w:val="99"/>
    <w:semiHidden/>
    <w:rsid w:val="00D44D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0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C7108-CB83-477C-93D7-3638B2D2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13</cp:revision>
  <cp:lastPrinted>2023-05-03T06:18:00Z</cp:lastPrinted>
  <dcterms:created xsi:type="dcterms:W3CDTF">2023-05-18T03:19:00Z</dcterms:created>
  <dcterms:modified xsi:type="dcterms:W3CDTF">2023-05-30T04:27:00Z</dcterms:modified>
</cp:coreProperties>
</file>